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90F10" w14:textId="5424B0D0" w:rsidR="000D7903" w:rsidRPr="00B40646" w:rsidRDefault="000D7903" w:rsidP="00FD538E">
      <w:pPr>
        <w:jc w:val="center"/>
        <w:rPr>
          <w:sz w:val="28"/>
          <w:szCs w:val="28"/>
        </w:rPr>
      </w:pPr>
      <w:r w:rsidRPr="00B40646">
        <w:rPr>
          <w:sz w:val="28"/>
          <w:szCs w:val="28"/>
        </w:rPr>
        <w:t>ПОЛОЖЕНИЕ</w:t>
      </w:r>
    </w:p>
    <w:p w14:paraId="5403AADC" w14:textId="004B5FFB" w:rsidR="000D7903" w:rsidRPr="00B40646" w:rsidRDefault="000D7903" w:rsidP="000D7903">
      <w:pPr>
        <w:jc w:val="center"/>
        <w:rPr>
          <w:sz w:val="28"/>
          <w:szCs w:val="28"/>
        </w:rPr>
      </w:pPr>
      <w:bookmarkStart w:id="0" w:name="_Hlk126158661"/>
      <w:r w:rsidRPr="00B40646">
        <w:rPr>
          <w:sz w:val="28"/>
          <w:szCs w:val="28"/>
        </w:rPr>
        <w:t>о</w:t>
      </w:r>
      <w:r w:rsidR="00080A7F" w:rsidRPr="00B40646">
        <w:rPr>
          <w:sz w:val="28"/>
          <w:szCs w:val="28"/>
        </w:rPr>
        <w:t>б</w:t>
      </w:r>
      <w:r w:rsidRPr="00B40646">
        <w:rPr>
          <w:sz w:val="28"/>
          <w:szCs w:val="28"/>
        </w:rPr>
        <w:t xml:space="preserve"> </w:t>
      </w:r>
      <w:r w:rsidR="00080A7F" w:rsidRPr="00B40646">
        <w:rPr>
          <w:sz w:val="28"/>
          <w:szCs w:val="28"/>
        </w:rPr>
        <w:t>интерактивном квесте</w:t>
      </w:r>
      <w:r w:rsidR="0047448F" w:rsidRPr="0047448F">
        <w:rPr>
          <w:sz w:val="28"/>
          <w:szCs w:val="28"/>
        </w:rPr>
        <w:t xml:space="preserve"> </w:t>
      </w:r>
      <w:r w:rsidR="0047448F" w:rsidRPr="00B40646">
        <w:rPr>
          <w:sz w:val="28"/>
          <w:szCs w:val="28"/>
        </w:rPr>
        <w:t>для школьников</w:t>
      </w:r>
    </w:p>
    <w:p w14:paraId="489F185E" w14:textId="660FD8D1" w:rsidR="000D7903" w:rsidRDefault="000D7903" w:rsidP="0047448F">
      <w:pPr>
        <w:jc w:val="center"/>
        <w:rPr>
          <w:sz w:val="28"/>
          <w:szCs w:val="28"/>
        </w:rPr>
      </w:pPr>
      <w:r w:rsidRPr="00B40646">
        <w:rPr>
          <w:sz w:val="28"/>
          <w:szCs w:val="28"/>
        </w:rPr>
        <w:t>«</w:t>
      </w:r>
      <w:r w:rsidR="00BA3260">
        <w:rPr>
          <w:sz w:val="28"/>
          <w:szCs w:val="28"/>
        </w:rPr>
        <w:t>День науки с «Талантом 22»!</w:t>
      </w:r>
      <w:r w:rsidRPr="00B40646">
        <w:rPr>
          <w:sz w:val="28"/>
          <w:szCs w:val="28"/>
        </w:rPr>
        <w:t>»</w:t>
      </w:r>
      <w:r w:rsidR="0047448F">
        <w:rPr>
          <w:sz w:val="28"/>
          <w:szCs w:val="28"/>
        </w:rPr>
        <w:t xml:space="preserve"> </w:t>
      </w:r>
    </w:p>
    <w:p w14:paraId="40E36259" w14:textId="77777777" w:rsidR="00BA3260" w:rsidRDefault="00BA3260" w:rsidP="0047448F">
      <w:pPr>
        <w:jc w:val="center"/>
        <w:rPr>
          <w:sz w:val="28"/>
          <w:szCs w:val="28"/>
        </w:rPr>
      </w:pPr>
    </w:p>
    <w:p w14:paraId="556C7019" w14:textId="521AB7F3" w:rsidR="00BA3260" w:rsidRPr="00B40646" w:rsidRDefault="00BA3260" w:rsidP="0047448F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«БУДЕТ НЕСКУЧНО – БУДЕТ НАУЧНО»</w:t>
      </w:r>
    </w:p>
    <w:bookmarkEnd w:id="0"/>
    <w:p w14:paraId="1A769BC7" w14:textId="77777777" w:rsidR="000D7903" w:rsidRPr="00B40646" w:rsidRDefault="000D7903" w:rsidP="000D7903">
      <w:pPr>
        <w:jc w:val="center"/>
        <w:rPr>
          <w:sz w:val="28"/>
          <w:szCs w:val="28"/>
        </w:rPr>
      </w:pPr>
    </w:p>
    <w:p w14:paraId="5342DBA9" w14:textId="77777777" w:rsidR="000D7903" w:rsidRPr="00B40646" w:rsidRDefault="000D7903" w:rsidP="000D7903">
      <w:pPr>
        <w:widowControl w:val="0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B40646">
        <w:rPr>
          <w:sz w:val="28"/>
          <w:szCs w:val="28"/>
        </w:rPr>
        <w:t>Общие положения</w:t>
      </w:r>
    </w:p>
    <w:p w14:paraId="46F1CF57" w14:textId="77777777" w:rsidR="00080A7F" w:rsidRPr="00B40646" w:rsidRDefault="00080A7F" w:rsidP="00080A7F">
      <w:pPr>
        <w:widowControl w:val="0"/>
        <w:jc w:val="center"/>
        <w:rPr>
          <w:sz w:val="28"/>
          <w:szCs w:val="28"/>
        </w:rPr>
      </w:pPr>
    </w:p>
    <w:p w14:paraId="45AC1A7E" w14:textId="77E91B17" w:rsidR="000D7903" w:rsidRPr="00B40646" w:rsidRDefault="000D7903" w:rsidP="00080A7F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080A7F" w:rsidRPr="00B40646">
        <w:rPr>
          <w:sz w:val="28"/>
          <w:szCs w:val="28"/>
        </w:rPr>
        <w:t>интерактивного квеста «</w:t>
      </w:r>
      <w:r w:rsidR="00BA3260">
        <w:rPr>
          <w:sz w:val="28"/>
          <w:szCs w:val="28"/>
        </w:rPr>
        <w:t>День науки с «Талантом 22»!</w:t>
      </w:r>
      <w:r w:rsidR="00080A7F" w:rsidRPr="00B40646">
        <w:rPr>
          <w:sz w:val="28"/>
          <w:szCs w:val="28"/>
        </w:rPr>
        <w:t xml:space="preserve">» </w:t>
      </w:r>
      <w:r w:rsidRPr="00B40646">
        <w:rPr>
          <w:sz w:val="28"/>
          <w:szCs w:val="28"/>
        </w:rPr>
        <w:t>(далее</w:t>
      </w:r>
      <w:r w:rsidR="00080A7F" w:rsidRPr="00B40646">
        <w:rPr>
          <w:sz w:val="28"/>
          <w:szCs w:val="28"/>
        </w:rPr>
        <w:t xml:space="preserve"> - Квест</w:t>
      </w:r>
      <w:r w:rsidRPr="00B40646">
        <w:rPr>
          <w:sz w:val="28"/>
          <w:szCs w:val="28"/>
        </w:rPr>
        <w:t xml:space="preserve">) для учащихся </w:t>
      </w:r>
      <w:r w:rsidR="00FD538E">
        <w:rPr>
          <w:sz w:val="28"/>
          <w:szCs w:val="28"/>
        </w:rPr>
        <w:t>5</w:t>
      </w:r>
      <w:r w:rsidRPr="00B40646">
        <w:rPr>
          <w:sz w:val="28"/>
          <w:szCs w:val="28"/>
        </w:rPr>
        <w:t>-</w:t>
      </w:r>
      <w:r w:rsidR="00FD538E">
        <w:rPr>
          <w:sz w:val="28"/>
          <w:szCs w:val="28"/>
        </w:rPr>
        <w:t>8</w:t>
      </w:r>
      <w:r w:rsidRPr="00B40646">
        <w:rPr>
          <w:sz w:val="28"/>
          <w:szCs w:val="28"/>
        </w:rPr>
        <w:t xml:space="preserve"> классов общеобразовательных учреждений всех типов </w:t>
      </w:r>
      <w:r w:rsidR="0047448F">
        <w:rPr>
          <w:sz w:val="28"/>
          <w:szCs w:val="28"/>
        </w:rPr>
        <w:t>г. Барнаула</w:t>
      </w:r>
      <w:r w:rsidRPr="00B40646">
        <w:rPr>
          <w:bCs/>
          <w:sz w:val="28"/>
          <w:szCs w:val="28"/>
        </w:rPr>
        <w:t>.</w:t>
      </w:r>
    </w:p>
    <w:p w14:paraId="76811E19" w14:textId="474ED311" w:rsidR="000D7903" w:rsidRPr="00B40646" w:rsidRDefault="00080A7F" w:rsidP="000D7903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40646">
        <w:rPr>
          <w:bCs/>
          <w:color w:val="000000"/>
          <w:sz w:val="28"/>
          <w:szCs w:val="28"/>
        </w:rPr>
        <w:t>Квест</w:t>
      </w:r>
      <w:r w:rsidR="000D7903" w:rsidRPr="00B40646">
        <w:rPr>
          <w:bCs/>
          <w:color w:val="000000"/>
          <w:sz w:val="28"/>
          <w:szCs w:val="28"/>
        </w:rPr>
        <w:t xml:space="preserve"> проводится Региональным центром выявления и поддержки одаренных детей в Алтайском крае «Талант 22»</w:t>
      </w:r>
      <w:r w:rsidR="00966C67" w:rsidRPr="00B40646">
        <w:rPr>
          <w:bCs/>
          <w:color w:val="000000"/>
          <w:sz w:val="28"/>
          <w:szCs w:val="28"/>
        </w:rPr>
        <w:t xml:space="preserve"> в структуре КГБОУ "Алтайский краевой педагогический лицей-интернат"</w:t>
      </w:r>
      <w:r w:rsidR="0047448F">
        <w:rPr>
          <w:bCs/>
          <w:color w:val="000000"/>
          <w:sz w:val="28"/>
          <w:szCs w:val="28"/>
        </w:rPr>
        <w:t>. Мероприятие посвящено Дн</w:t>
      </w:r>
      <w:r w:rsidR="00BA3260">
        <w:rPr>
          <w:bCs/>
          <w:color w:val="000000"/>
          <w:sz w:val="28"/>
          <w:szCs w:val="28"/>
        </w:rPr>
        <w:t>ю</w:t>
      </w:r>
      <w:r w:rsidR="0047448F">
        <w:rPr>
          <w:bCs/>
          <w:color w:val="000000"/>
          <w:sz w:val="28"/>
          <w:szCs w:val="28"/>
        </w:rPr>
        <w:t xml:space="preserve"> Российской науки.</w:t>
      </w:r>
    </w:p>
    <w:p w14:paraId="526CAC7A" w14:textId="77777777" w:rsidR="000D7903" w:rsidRPr="00B40646" w:rsidRDefault="000D7903" w:rsidP="000D7903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B40646">
        <w:rPr>
          <w:bCs/>
          <w:color w:val="000000"/>
          <w:sz w:val="28"/>
          <w:szCs w:val="28"/>
        </w:rPr>
        <w:t>Цель и задачи:</w:t>
      </w:r>
    </w:p>
    <w:p w14:paraId="2E21A6DA" w14:textId="1068544F" w:rsidR="00D4499F" w:rsidRPr="00B40646" w:rsidRDefault="000D7903" w:rsidP="0047448F">
      <w:pPr>
        <w:suppressAutoHyphens w:val="0"/>
        <w:ind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Цель: </w:t>
      </w:r>
      <w:r w:rsidR="0047448F">
        <w:rPr>
          <w:sz w:val="28"/>
          <w:szCs w:val="28"/>
        </w:rPr>
        <w:t>с</w:t>
      </w:r>
      <w:r w:rsidR="0047448F" w:rsidRPr="0047448F">
        <w:rPr>
          <w:sz w:val="28"/>
          <w:szCs w:val="28"/>
        </w:rPr>
        <w:t>формировать интерес детей к опытно</w:t>
      </w:r>
      <w:r w:rsidR="0047448F">
        <w:rPr>
          <w:sz w:val="28"/>
          <w:szCs w:val="28"/>
        </w:rPr>
        <w:t xml:space="preserve"> </w:t>
      </w:r>
      <w:r w:rsidR="0040656C">
        <w:rPr>
          <w:sz w:val="28"/>
          <w:szCs w:val="28"/>
        </w:rPr>
        <w:t>–</w:t>
      </w:r>
      <w:r w:rsidR="0047448F">
        <w:rPr>
          <w:sz w:val="28"/>
          <w:szCs w:val="28"/>
        </w:rPr>
        <w:t xml:space="preserve"> </w:t>
      </w:r>
      <w:r w:rsidR="0047448F" w:rsidRPr="0047448F">
        <w:rPr>
          <w:sz w:val="28"/>
          <w:szCs w:val="28"/>
        </w:rPr>
        <w:t>экспериментальной</w:t>
      </w:r>
      <w:r w:rsidR="0040656C">
        <w:rPr>
          <w:sz w:val="28"/>
          <w:szCs w:val="28"/>
        </w:rPr>
        <w:t>, научной</w:t>
      </w:r>
      <w:r w:rsidR="0047448F" w:rsidRPr="0047448F">
        <w:rPr>
          <w:sz w:val="28"/>
          <w:szCs w:val="28"/>
        </w:rPr>
        <w:t xml:space="preserve"> деятельности</w:t>
      </w:r>
      <w:r w:rsidR="0047448F">
        <w:rPr>
          <w:sz w:val="28"/>
          <w:szCs w:val="28"/>
        </w:rPr>
        <w:t>.</w:t>
      </w:r>
    </w:p>
    <w:p w14:paraId="5C0ACD90" w14:textId="77777777" w:rsidR="000D7903" w:rsidRPr="00B40646" w:rsidRDefault="000D7903" w:rsidP="00D4499F">
      <w:pPr>
        <w:suppressAutoHyphens w:val="0"/>
        <w:ind w:firstLine="709"/>
        <w:jc w:val="both"/>
        <w:rPr>
          <w:b/>
          <w:i/>
          <w:sz w:val="28"/>
          <w:szCs w:val="28"/>
        </w:rPr>
      </w:pPr>
      <w:r w:rsidRPr="00B40646">
        <w:rPr>
          <w:sz w:val="28"/>
          <w:szCs w:val="28"/>
        </w:rPr>
        <w:t>Задачи</w:t>
      </w:r>
      <w:r w:rsidR="00D4499F" w:rsidRPr="00B40646">
        <w:rPr>
          <w:sz w:val="28"/>
          <w:szCs w:val="28"/>
        </w:rPr>
        <w:t xml:space="preserve"> Квеста</w:t>
      </w:r>
      <w:r w:rsidRPr="00B40646">
        <w:rPr>
          <w:sz w:val="28"/>
          <w:szCs w:val="28"/>
        </w:rPr>
        <w:t>:</w:t>
      </w:r>
    </w:p>
    <w:p w14:paraId="257CFB62" w14:textId="3ABDAD83" w:rsidR="00D4499F" w:rsidRPr="00B40646" w:rsidRDefault="0047448F" w:rsidP="000D790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448F">
        <w:rPr>
          <w:sz w:val="28"/>
          <w:szCs w:val="28"/>
        </w:rPr>
        <w:t>ознакомить учащихся с историей возникновения Дня науки</w:t>
      </w:r>
      <w:r w:rsidR="00D4499F" w:rsidRPr="00B40646">
        <w:rPr>
          <w:sz w:val="28"/>
          <w:szCs w:val="28"/>
        </w:rPr>
        <w:t>,</w:t>
      </w:r>
    </w:p>
    <w:p w14:paraId="46C4B1EC" w14:textId="59F7F217" w:rsidR="00D4499F" w:rsidRPr="00B40646" w:rsidRDefault="00D4499F" w:rsidP="000D790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повысить мотивацию школьников к изучению </w:t>
      </w:r>
      <w:r w:rsidR="0047448F">
        <w:rPr>
          <w:sz w:val="28"/>
          <w:szCs w:val="28"/>
        </w:rPr>
        <w:t xml:space="preserve">естественнонаучных и технических </w:t>
      </w:r>
      <w:r w:rsidR="001614F2">
        <w:rPr>
          <w:sz w:val="28"/>
          <w:szCs w:val="28"/>
        </w:rPr>
        <w:t>дисциплин</w:t>
      </w:r>
      <w:r w:rsidRPr="00B40646">
        <w:rPr>
          <w:sz w:val="28"/>
          <w:szCs w:val="28"/>
        </w:rPr>
        <w:t xml:space="preserve">, </w:t>
      </w:r>
    </w:p>
    <w:p w14:paraId="02EA83FA" w14:textId="462B34A5" w:rsidR="000D7903" w:rsidRDefault="00D4499F" w:rsidP="000D790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>в</w:t>
      </w:r>
      <w:r w:rsidR="000D7903" w:rsidRPr="00B40646">
        <w:rPr>
          <w:sz w:val="28"/>
          <w:szCs w:val="28"/>
        </w:rPr>
        <w:t>ыяв</w:t>
      </w:r>
      <w:r w:rsidRPr="00B40646">
        <w:rPr>
          <w:sz w:val="28"/>
          <w:szCs w:val="28"/>
        </w:rPr>
        <w:t>ить</w:t>
      </w:r>
      <w:r w:rsidR="000D7903" w:rsidRPr="00B40646">
        <w:rPr>
          <w:sz w:val="28"/>
          <w:szCs w:val="28"/>
        </w:rPr>
        <w:t xml:space="preserve"> способн</w:t>
      </w:r>
      <w:r w:rsidRPr="00B40646">
        <w:rPr>
          <w:sz w:val="28"/>
          <w:szCs w:val="28"/>
        </w:rPr>
        <w:t>ую</w:t>
      </w:r>
      <w:r w:rsidR="000D7903" w:rsidRPr="00B40646">
        <w:rPr>
          <w:sz w:val="28"/>
          <w:szCs w:val="28"/>
        </w:rPr>
        <w:t xml:space="preserve"> и творческ</w:t>
      </w:r>
      <w:r w:rsidRPr="00B40646">
        <w:rPr>
          <w:sz w:val="28"/>
          <w:szCs w:val="28"/>
        </w:rPr>
        <w:t>ую молодежь</w:t>
      </w:r>
      <w:r w:rsidR="000D7903" w:rsidRPr="00B40646">
        <w:rPr>
          <w:sz w:val="28"/>
          <w:szCs w:val="28"/>
        </w:rPr>
        <w:t xml:space="preserve"> с активной жизненной позицией, готовой заниматься исследовательской, проектной </w:t>
      </w:r>
      <w:r w:rsidR="0040656C">
        <w:rPr>
          <w:sz w:val="28"/>
          <w:szCs w:val="28"/>
        </w:rPr>
        <w:t>деятельностью</w:t>
      </w:r>
      <w:r w:rsidRPr="00B40646">
        <w:rPr>
          <w:sz w:val="28"/>
          <w:szCs w:val="28"/>
        </w:rPr>
        <w:t>.</w:t>
      </w:r>
    </w:p>
    <w:p w14:paraId="79D5CE1B" w14:textId="43F74E13" w:rsidR="000D7903" w:rsidRPr="00B40646" w:rsidRDefault="00E74049" w:rsidP="000D7903">
      <w:pPr>
        <w:shd w:val="clear" w:color="auto" w:fill="FFFFFF"/>
        <w:jc w:val="both"/>
        <w:rPr>
          <w:sz w:val="28"/>
          <w:szCs w:val="28"/>
        </w:rPr>
      </w:pPr>
      <w:r w:rsidRPr="00B40646">
        <w:rPr>
          <w:sz w:val="28"/>
          <w:szCs w:val="28"/>
        </w:rPr>
        <w:tab/>
      </w:r>
    </w:p>
    <w:p w14:paraId="1A50DC2C" w14:textId="77777777" w:rsidR="000D7903" w:rsidRPr="00B40646" w:rsidRDefault="000D7903" w:rsidP="000D7903">
      <w:pPr>
        <w:widowControl w:val="0"/>
        <w:numPr>
          <w:ilvl w:val="0"/>
          <w:numId w:val="9"/>
        </w:numPr>
        <w:ind w:left="0" w:firstLine="0"/>
        <w:jc w:val="center"/>
        <w:rPr>
          <w:sz w:val="28"/>
          <w:szCs w:val="28"/>
          <w:u w:val="single"/>
        </w:rPr>
      </w:pPr>
      <w:r w:rsidRPr="00B40646">
        <w:rPr>
          <w:sz w:val="28"/>
          <w:szCs w:val="28"/>
        </w:rPr>
        <w:t>Участники</w:t>
      </w:r>
    </w:p>
    <w:p w14:paraId="2B1B3FDB" w14:textId="44A38228" w:rsidR="000D7903" w:rsidRPr="00B40646" w:rsidRDefault="00507F24" w:rsidP="000D7903">
      <w:pPr>
        <w:widowControl w:val="0"/>
        <w:numPr>
          <w:ilvl w:val="1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 xml:space="preserve">Участники </w:t>
      </w:r>
      <w:r w:rsidRPr="00B40646">
        <w:rPr>
          <w:sz w:val="28"/>
          <w:szCs w:val="28"/>
        </w:rPr>
        <w:t>Квеста</w:t>
      </w:r>
      <w:r w:rsidR="000D7903" w:rsidRPr="00B40646">
        <w:rPr>
          <w:sz w:val="28"/>
          <w:szCs w:val="28"/>
        </w:rPr>
        <w:t xml:space="preserve"> - учащиеся </w:t>
      </w:r>
      <w:r w:rsidR="006333A6">
        <w:rPr>
          <w:sz w:val="28"/>
          <w:szCs w:val="28"/>
        </w:rPr>
        <w:t>5</w:t>
      </w:r>
      <w:r w:rsidR="000D7903" w:rsidRPr="00B40646">
        <w:rPr>
          <w:sz w:val="28"/>
          <w:szCs w:val="28"/>
        </w:rPr>
        <w:t>-</w:t>
      </w:r>
      <w:r w:rsidR="006333A6">
        <w:rPr>
          <w:sz w:val="28"/>
          <w:szCs w:val="28"/>
        </w:rPr>
        <w:t>8</w:t>
      </w:r>
      <w:r w:rsidR="000D7903" w:rsidRPr="00B40646">
        <w:rPr>
          <w:sz w:val="28"/>
          <w:szCs w:val="28"/>
        </w:rPr>
        <w:t xml:space="preserve"> классов общеобразовательных учреждений всех типов </w:t>
      </w:r>
      <w:r w:rsidR="006333A6">
        <w:rPr>
          <w:sz w:val="28"/>
          <w:szCs w:val="28"/>
        </w:rPr>
        <w:t>г. Барнаула</w:t>
      </w:r>
      <w:r w:rsidR="000D7903" w:rsidRPr="00B40646">
        <w:rPr>
          <w:bCs/>
          <w:sz w:val="28"/>
          <w:szCs w:val="28"/>
        </w:rPr>
        <w:t xml:space="preserve">, проявляющие интерес к </w:t>
      </w:r>
      <w:r w:rsidR="0047448F">
        <w:rPr>
          <w:sz w:val="28"/>
          <w:szCs w:val="28"/>
        </w:rPr>
        <w:t>практическому изучению ест</w:t>
      </w:r>
      <w:r w:rsidR="006333A6">
        <w:rPr>
          <w:sz w:val="28"/>
          <w:szCs w:val="28"/>
        </w:rPr>
        <w:t>е</w:t>
      </w:r>
      <w:r w:rsidR="0047448F">
        <w:rPr>
          <w:sz w:val="28"/>
          <w:szCs w:val="28"/>
        </w:rPr>
        <w:t xml:space="preserve">ственнонаучных </w:t>
      </w:r>
      <w:r w:rsidR="006333A6">
        <w:rPr>
          <w:sz w:val="28"/>
          <w:szCs w:val="28"/>
        </w:rPr>
        <w:t xml:space="preserve">и технических </w:t>
      </w:r>
      <w:r w:rsidR="0047448F">
        <w:rPr>
          <w:sz w:val="28"/>
          <w:szCs w:val="28"/>
        </w:rPr>
        <w:t>дисциплин (химия, биология, робототехника, математика)</w:t>
      </w:r>
      <w:r w:rsidRPr="00B40646">
        <w:rPr>
          <w:sz w:val="28"/>
          <w:szCs w:val="28"/>
        </w:rPr>
        <w:t>.</w:t>
      </w:r>
    </w:p>
    <w:p w14:paraId="4F6D6D0E" w14:textId="6C7C8BB8" w:rsidR="000D7903" w:rsidRPr="00B40646" w:rsidRDefault="00507F24" w:rsidP="000D7903">
      <w:pPr>
        <w:pStyle w:val="af3"/>
        <w:widowControl w:val="0"/>
        <w:numPr>
          <w:ilvl w:val="1"/>
          <w:numId w:val="9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right="118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903" w:rsidRPr="00B40646">
        <w:rPr>
          <w:rFonts w:ascii="Times New Roman" w:hAnsi="Times New Roman" w:cs="Times New Roman"/>
          <w:bCs/>
          <w:sz w:val="28"/>
          <w:szCs w:val="28"/>
        </w:rPr>
        <w:t xml:space="preserve">Общее количество участников не более </w:t>
      </w:r>
      <w:r w:rsidR="001614F2">
        <w:rPr>
          <w:rFonts w:ascii="Times New Roman" w:hAnsi="Times New Roman" w:cs="Times New Roman"/>
          <w:bCs/>
          <w:sz w:val="28"/>
          <w:szCs w:val="28"/>
        </w:rPr>
        <w:t>1</w:t>
      </w:r>
      <w:r w:rsidR="00011329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Pr="00B40646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0D7903" w:rsidRPr="00B406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FD8A47" w14:textId="77777777" w:rsidR="000D7903" w:rsidRPr="00B40646" w:rsidRDefault="000D7903" w:rsidP="000D7903">
      <w:pPr>
        <w:tabs>
          <w:tab w:val="left" w:pos="-6237"/>
        </w:tabs>
        <w:jc w:val="both"/>
        <w:rPr>
          <w:b/>
          <w:sz w:val="28"/>
          <w:szCs w:val="28"/>
        </w:rPr>
      </w:pPr>
    </w:p>
    <w:p w14:paraId="20AE979E" w14:textId="77777777" w:rsidR="000D7903" w:rsidRPr="00B40646" w:rsidRDefault="00664A06" w:rsidP="00664A06">
      <w:pPr>
        <w:widowControl w:val="0"/>
        <w:tabs>
          <w:tab w:val="left" w:pos="1134"/>
          <w:tab w:val="left" w:pos="2835"/>
          <w:tab w:val="left" w:pos="2977"/>
        </w:tabs>
        <w:jc w:val="center"/>
        <w:rPr>
          <w:sz w:val="28"/>
          <w:szCs w:val="28"/>
        </w:rPr>
      </w:pPr>
      <w:r w:rsidRPr="00B40646">
        <w:rPr>
          <w:sz w:val="28"/>
          <w:szCs w:val="28"/>
        </w:rPr>
        <w:t xml:space="preserve">3. </w:t>
      </w:r>
      <w:r w:rsidR="000D7903" w:rsidRPr="00B40646">
        <w:rPr>
          <w:sz w:val="28"/>
          <w:szCs w:val="28"/>
        </w:rPr>
        <w:t>Сроки и место проведения:</w:t>
      </w:r>
    </w:p>
    <w:p w14:paraId="64FB495C" w14:textId="5D71B797" w:rsidR="000D7903" w:rsidRPr="00B40646" w:rsidRDefault="00507F24" w:rsidP="000D7903">
      <w:pPr>
        <w:numPr>
          <w:ilvl w:val="1"/>
          <w:numId w:val="9"/>
        </w:numPr>
        <w:tabs>
          <w:tab w:val="left" w:pos="0"/>
          <w:tab w:val="left" w:pos="1276"/>
        </w:tabs>
        <w:suppressAutoHyphens w:val="0"/>
        <w:ind w:left="0" w:firstLine="851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 Квест </w:t>
      </w:r>
      <w:r w:rsidR="000D7903" w:rsidRPr="00B40646">
        <w:rPr>
          <w:sz w:val="28"/>
          <w:szCs w:val="28"/>
        </w:rPr>
        <w:t>проводится очно</w:t>
      </w:r>
      <w:r w:rsidRPr="00B40646">
        <w:rPr>
          <w:sz w:val="28"/>
          <w:szCs w:val="28"/>
        </w:rPr>
        <w:t>, дат</w:t>
      </w:r>
      <w:r w:rsidR="00705307">
        <w:rPr>
          <w:sz w:val="28"/>
          <w:szCs w:val="28"/>
        </w:rPr>
        <w:t>ы</w:t>
      </w:r>
      <w:r w:rsidRPr="00B40646">
        <w:rPr>
          <w:sz w:val="28"/>
          <w:szCs w:val="28"/>
        </w:rPr>
        <w:t xml:space="preserve"> проведения </w:t>
      </w:r>
      <w:r w:rsidR="0040656C">
        <w:rPr>
          <w:sz w:val="28"/>
          <w:szCs w:val="28"/>
        </w:rPr>
        <w:t xml:space="preserve">07.02.2023 </w:t>
      </w:r>
      <w:r w:rsidR="00705307">
        <w:rPr>
          <w:sz w:val="28"/>
          <w:szCs w:val="28"/>
        </w:rPr>
        <w:t>-</w:t>
      </w:r>
      <w:r w:rsidR="0040656C">
        <w:rPr>
          <w:sz w:val="28"/>
          <w:szCs w:val="28"/>
        </w:rPr>
        <w:t xml:space="preserve"> 09.02.2023</w:t>
      </w:r>
    </w:p>
    <w:p w14:paraId="173A3AC5" w14:textId="77777777" w:rsidR="00507F24" w:rsidRPr="00B40646" w:rsidRDefault="00222294" w:rsidP="000D7903">
      <w:pPr>
        <w:numPr>
          <w:ilvl w:val="1"/>
          <w:numId w:val="9"/>
        </w:numPr>
        <w:tabs>
          <w:tab w:val="left" w:pos="0"/>
          <w:tab w:val="left" w:pos="1276"/>
        </w:tabs>
        <w:suppressAutoHyphens w:val="0"/>
        <w:ind w:left="0" w:firstLine="851"/>
        <w:jc w:val="both"/>
        <w:rPr>
          <w:b/>
          <w:sz w:val="28"/>
          <w:szCs w:val="28"/>
        </w:rPr>
      </w:pPr>
      <w:r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>Время проведения</w:t>
      </w:r>
      <w:r w:rsidR="00507F24" w:rsidRPr="00B40646">
        <w:rPr>
          <w:sz w:val="28"/>
          <w:szCs w:val="28"/>
        </w:rPr>
        <w:t>:</w:t>
      </w:r>
    </w:p>
    <w:p w14:paraId="575BE5B8" w14:textId="2A631019" w:rsidR="0040656C" w:rsidRPr="00705307" w:rsidRDefault="0040656C" w:rsidP="00507F24">
      <w:pPr>
        <w:tabs>
          <w:tab w:val="left" w:pos="0"/>
          <w:tab w:val="left" w:pos="1276"/>
        </w:tabs>
        <w:suppressAutoHyphens w:val="0"/>
        <w:ind w:left="851"/>
        <w:jc w:val="both"/>
        <w:rPr>
          <w:bCs/>
          <w:sz w:val="28"/>
          <w:szCs w:val="28"/>
        </w:rPr>
      </w:pPr>
      <w:r w:rsidRPr="00705307">
        <w:rPr>
          <w:bCs/>
          <w:sz w:val="28"/>
          <w:szCs w:val="28"/>
        </w:rPr>
        <w:t>07.02</w:t>
      </w:r>
      <w:r w:rsidR="006333A6">
        <w:rPr>
          <w:bCs/>
          <w:sz w:val="28"/>
          <w:szCs w:val="28"/>
        </w:rPr>
        <w:t xml:space="preserve">.2023 </w:t>
      </w:r>
      <w:r w:rsidR="00705307" w:rsidRPr="00705307">
        <w:rPr>
          <w:bCs/>
          <w:sz w:val="28"/>
          <w:szCs w:val="28"/>
        </w:rPr>
        <w:t xml:space="preserve">       </w:t>
      </w:r>
      <w:r w:rsidR="006333A6">
        <w:rPr>
          <w:bCs/>
          <w:sz w:val="28"/>
          <w:szCs w:val="28"/>
        </w:rPr>
        <w:t xml:space="preserve">          </w:t>
      </w:r>
      <w:r w:rsidR="001614F2">
        <w:rPr>
          <w:bCs/>
          <w:sz w:val="28"/>
          <w:szCs w:val="28"/>
        </w:rPr>
        <w:t xml:space="preserve">     </w:t>
      </w:r>
      <w:r w:rsidR="00FD538E" w:rsidRPr="00705307">
        <w:rPr>
          <w:bCs/>
          <w:sz w:val="28"/>
          <w:szCs w:val="28"/>
        </w:rPr>
        <w:t>1</w:t>
      </w:r>
      <w:r w:rsidR="00705307">
        <w:rPr>
          <w:bCs/>
          <w:sz w:val="28"/>
          <w:szCs w:val="28"/>
        </w:rPr>
        <w:t>1</w:t>
      </w:r>
      <w:r w:rsidR="00507F24" w:rsidRPr="00705307">
        <w:rPr>
          <w:bCs/>
          <w:sz w:val="28"/>
          <w:szCs w:val="28"/>
        </w:rPr>
        <w:t>.</w:t>
      </w:r>
      <w:r w:rsidR="00011329">
        <w:rPr>
          <w:bCs/>
          <w:sz w:val="28"/>
          <w:szCs w:val="28"/>
        </w:rPr>
        <w:t>0</w:t>
      </w:r>
      <w:r w:rsidR="00507F24" w:rsidRPr="00705307">
        <w:rPr>
          <w:bCs/>
          <w:sz w:val="28"/>
          <w:szCs w:val="28"/>
        </w:rPr>
        <w:t>0 - 1</w:t>
      </w:r>
      <w:r w:rsidR="00011329">
        <w:rPr>
          <w:bCs/>
          <w:sz w:val="28"/>
          <w:szCs w:val="28"/>
        </w:rPr>
        <w:t>2</w:t>
      </w:r>
      <w:r w:rsidR="00507F24" w:rsidRPr="00705307">
        <w:rPr>
          <w:bCs/>
          <w:sz w:val="28"/>
          <w:szCs w:val="28"/>
        </w:rPr>
        <w:t>.</w:t>
      </w:r>
      <w:r w:rsidR="00011329">
        <w:rPr>
          <w:bCs/>
          <w:sz w:val="28"/>
          <w:szCs w:val="28"/>
        </w:rPr>
        <w:t>3</w:t>
      </w:r>
      <w:r w:rsidR="00507F24" w:rsidRPr="00705307">
        <w:rPr>
          <w:bCs/>
          <w:sz w:val="28"/>
          <w:szCs w:val="28"/>
        </w:rPr>
        <w:t>0</w:t>
      </w:r>
      <w:r w:rsidR="001614F2">
        <w:rPr>
          <w:bCs/>
          <w:sz w:val="28"/>
          <w:szCs w:val="28"/>
        </w:rPr>
        <w:t xml:space="preserve"> – </w:t>
      </w:r>
      <w:r w:rsidR="00011329">
        <w:rPr>
          <w:bCs/>
          <w:sz w:val="28"/>
          <w:szCs w:val="28"/>
        </w:rPr>
        <w:t>15</w:t>
      </w:r>
      <w:r w:rsidR="001614F2">
        <w:rPr>
          <w:bCs/>
          <w:sz w:val="28"/>
          <w:szCs w:val="28"/>
        </w:rPr>
        <w:t xml:space="preserve"> человек</w:t>
      </w:r>
      <w:r w:rsidR="00222294" w:rsidRPr="00705307">
        <w:rPr>
          <w:bCs/>
          <w:sz w:val="28"/>
          <w:szCs w:val="28"/>
        </w:rPr>
        <w:t>;</w:t>
      </w:r>
      <w:r w:rsidR="00C314A8" w:rsidRPr="00705307">
        <w:rPr>
          <w:bCs/>
          <w:sz w:val="28"/>
          <w:szCs w:val="28"/>
        </w:rPr>
        <w:t xml:space="preserve"> </w:t>
      </w:r>
    </w:p>
    <w:p w14:paraId="307B14DD" w14:textId="063A25FD" w:rsidR="00705307" w:rsidRPr="00705307" w:rsidRDefault="00705307" w:rsidP="00705307">
      <w:pPr>
        <w:tabs>
          <w:tab w:val="left" w:pos="0"/>
          <w:tab w:val="left" w:pos="1276"/>
        </w:tabs>
        <w:suppressAutoHyphens w:val="0"/>
        <w:ind w:left="851"/>
        <w:jc w:val="both"/>
        <w:rPr>
          <w:bCs/>
          <w:sz w:val="28"/>
          <w:szCs w:val="28"/>
        </w:rPr>
      </w:pPr>
      <w:r w:rsidRPr="00705307">
        <w:rPr>
          <w:bCs/>
          <w:sz w:val="28"/>
          <w:szCs w:val="28"/>
        </w:rPr>
        <w:t>08.02</w:t>
      </w:r>
      <w:r w:rsidR="006333A6">
        <w:rPr>
          <w:bCs/>
          <w:sz w:val="28"/>
          <w:szCs w:val="28"/>
        </w:rPr>
        <w:t xml:space="preserve"> - </w:t>
      </w:r>
      <w:r w:rsidRPr="00705307">
        <w:rPr>
          <w:bCs/>
          <w:sz w:val="28"/>
          <w:szCs w:val="28"/>
        </w:rPr>
        <w:t>09.02</w:t>
      </w:r>
      <w:r w:rsidR="006333A6">
        <w:rPr>
          <w:bCs/>
          <w:sz w:val="28"/>
          <w:szCs w:val="28"/>
        </w:rPr>
        <w:t>.2023</w:t>
      </w:r>
      <w:r w:rsidRPr="00705307">
        <w:rPr>
          <w:bCs/>
          <w:sz w:val="28"/>
          <w:szCs w:val="28"/>
        </w:rPr>
        <w:t xml:space="preserve">      </w:t>
      </w:r>
      <w:r w:rsidR="00011329">
        <w:rPr>
          <w:bCs/>
          <w:sz w:val="28"/>
          <w:szCs w:val="28"/>
        </w:rPr>
        <w:t xml:space="preserve">     </w:t>
      </w:r>
      <w:r w:rsidRPr="0070530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05307">
        <w:rPr>
          <w:bCs/>
          <w:sz w:val="28"/>
          <w:szCs w:val="28"/>
        </w:rPr>
        <w:t>.</w:t>
      </w:r>
      <w:r w:rsidR="00011329">
        <w:rPr>
          <w:bCs/>
          <w:sz w:val="28"/>
          <w:szCs w:val="28"/>
        </w:rPr>
        <w:t>0</w:t>
      </w:r>
      <w:r w:rsidRPr="00705307">
        <w:rPr>
          <w:bCs/>
          <w:sz w:val="28"/>
          <w:szCs w:val="28"/>
        </w:rPr>
        <w:t>0 - 1</w:t>
      </w:r>
      <w:r w:rsidR="00011329">
        <w:rPr>
          <w:bCs/>
          <w:sz w:val="28"/>
          <w:szCs w:val="28"/>
        </w:rPr>
        <w:t>2</w:t>
      </w:r>
      <w:r w:rsidRPr="00705307">
        <w:rPr>
          <w:bCs/>
          <w:sz w:val="28"/>
          <w:szCs w:val="28"/>
        </w:rPr>
        <w:t>.</w:t>
      </w:r>
      <w:r w:rsidR="00011329">
        <w:rPr>
          <w:bCs/>
          <w:sz w:val="28"/>
          <w:szCs w:val="28"/>
        </w:rPr>
        <w:t>3</w:t>
      </w:r>
      <w:r w:rsidRPr="00705307">
        <w:rPr>
          <w:bCs/>
          <w:sz w:val="28"/>
          <w:szCs w:val="28"/>
        </w:rPr>
        <w:t xml:space="preserve">0 – 50 </w:t>
      </w:r>
      <w:proofErr w:type="spellStart"/>
      <w:r w:rsidRPr="00705307">
        <w:rPr>
          <w:bCs/>
          <w:sz w:val="28"/>
          <w:szCs w:val="28"/>
        </w:rPr>
        <w:t>чел</w:t>
      </w:r>
      <w:r w:rsidR="00011329">
        <w:rPr>
          <w:bCs/>
          <w:sz w:val="28"/>
          <w:szCs w:val="28"/>
        </w:rPr>
        <w:t>ове</w:t>
      </w:r>
      <w:proofErr w:type="spellEnd"/>
      <w:r w:rsidR="001614F2" w:rsidRPr="001614F2">
        <w:rPr>
          <w:bCs/>
          <w:sz w:val="28"/>
          <w:szCs w:val="28"/>
        </w:rPr>
        <w:t>.</w:t>
      </w:r>
    </w:p>
    <w:p w14:paraId="55F42240" w14:textId="77777777" w:rsidR="00705307" w:rsidRDefault="00705307" w:rsidP="00705307">
      <w:pPr>
        <w:tabs>
          <w:tab w:val="left" w:pos="0"/>
          <w:tab w:val="left" w:pos="1276"/>
        </w:tabs>
        <w:suppressAutoHyphens w:val="0"/>
        <w:ind w:left="851"/>
        <w:jc w:val="both"/>
        <w:rPr>
          <w:b/>
          <w:sz w:val="28"/>
          <w:szCs w:val="28"/>
        </w:rPr>
      </w:pPr>
    </w:p>
    <w:p w14:paraId="3B9EBEFE" w14:textId="281F4411" w:rsidR="000D7903" w:rsidRPr="00B40646" w:rsidRDefault="001614F2" w:rsidP="000D7903">
      <w:pPr>
        <w:numPr>
          <w:ilvl w:val="1"/>
          <w:numId w:val="9"/>
        </w:numPr>
        <w:tabs>
          <w:tab w:val="left" w:pos="0"/>
          <w:tab w:val="left" w:pos="1276"/>
        </w:tabs>
        <w:suppressAutoHyphens w:val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>Место проведения – Региональный цент</w:t>
      </w:r>
      <w:r w:rsidR="00664A06" w:rsidRPr="00B40646">
        <w:rPr>
          <w:sz w:val="28"/>
          <w:szCs w:val="28"/>
        </w:rPr>
        <w:t>р</w:t>
      </w:r>
      <w:r w:rsidR="000D7903" w:rsidRPr="00B40646">
        <w:rPr>
          <w:sz w:val="28"/>
          <w:szCs w:val="28"/>
        </w:rPr>
        <w:t xml:space="preserve"> выявления и поддержки одаренных детей </w:t>
      </w:r>
      <w:r w:rsidR="00664A06" w:rsidRPr="00B40646">
        <w:rPr>
          <w:sz w:val="28"/>
          <w:szCs w:val="28"/>
        </w:rPr>
        <w:t xml:space="preserve">в Алтайском крае </w:t>
      </w:r>
      <w:r w:rsidR="000D7903" w:rsidRPr="00B40646">
        <w:rPr>
          <w:sz w:val="28"/>
          <w:szCs w:val="28"/>
        </w:rPr>
        <w:t xml:space="preserve">«Талант22» (ул. </w:t>
      </w:r>
      <w:proofErr w:type="spellStart"/>
      <w:r w:rsidR="000D7903" w:rsidRPr="00B40646">
        <w:rPr>
          <w:sz w:val="28"/>
          <w:szCs w:val="28"/>
        </w:rPr>
        <w:t>Папанинцев</w:t>
      </w:r>
      <w:proofErr w:type="spellEnd"/>
      <w:r w:rsidR="000D7903" w:rsidRPr="00B40646">
        <w:rPr>
          <w:sz w:val="28"/>
          <w:szCs w:val="28"/>
        </w:rPr>
        <w:t>, 115</w:t>
      </w:r>
      <w:r w:rsidR="00222294" w:rsidRPr="00B40646">
        <w:rPr>
          <w:sz w:val="28"/>
          <w:szCs w:val="28"/>
        </w:rPr>
        <w:t xml:space="preserve"> - здание МБОУ "Лицей № 122", 3 этаж</w:t>
      </w:r>
      <w:r w:rsidR="000D7903" w:rsidRPr="00B40646">
        <w:rPr>
          <w:sz w:val="28"/>
          <w:szCs w:val="28"/>
        </w:rPr>
        <w:t>).</w:t>
      </w:r>
    </w:p>
    <w:p w14:paraId="5411EE8A" w14:textId="6F9BB0D3" w:rsidR="000D7903" w:rsidRPr="00B40646" w:rsidRDefault="00222294" w:rsidP="000D7903">
      <w:pPr>
        <w:numPr>
          <w:ilvl w:val="1"/>
          <w:numId w:val="9"/>
        </w:numPr>
        <w:tabs>
          <w:tab w:val="left" w:pos="0"/>
          <w:tab w:val="left" w:pos="1276"/>
        </w:tabs>
        <w:suppressAutoHyphens w:val="0"/>
        <w:ind w:left="0" w:firstLine="851"/>
        <w:jc w:val="both"/>
        <w:rPr>
          <w:b/>
          <w:sz w:val="28"/>
          <w:szCs w:val="28"/>
        </w:rPr>
      </w:pPr>
      <w:r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>Регистрация участников осуществляется путем заполнения регистрационной формы на сайте</w:t>
      </w:r>
      <w:r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>Регионального центра «Талант22»</w:t>
      </w:r>
      <w:r w:rsidR="00B218D0">
        <w:rPr>
          <w:sz w:val="28"/>
          <w:szCs w:val="28"/>
        </w:rPr>
        <w:t xml:space="preserve"> </w:t>
      </w:r>
      <w:hyperlink r:id="rId8" w:history="1">
        <w:r w:rsidR="00281FFC" w:rsidRPr="001F3B83">
          <w:rPr>
            <w:rStyle w:val="a7"/>
            <w:sz w:val="28"/>
            <w:szCs w:val="28"/>
          </w:rPr>
          <w:t>https://talant22.ru/</w:t>
        </w:r>
      </w:hyperlink>
      <w:r w:rsidR="000D7903" w:rsidRPr="00B40646">
        <w:rPr>
          <w:sz w:val="28"/>
          <w:szCs w:val="28"/>
        </w:rPr>
        <w:t xml:space="preserve"> в разделе «Наука» </w:t>
      </w:r>
      <w:r w:rsidR="001614F2" w:rsidRPr="006333A6">
        <w:rPr>
          <w:sz w:val="28"/>
          <w:szCs w:val="28"/>
        </w:rPr>
        <w:t xml:space="preserve">или подачи заявки от организованной </w:t>
      </w:r>
      <w:r w:rsidR="001614F2" w:rsidRPr="006333A6">
        <w:rPr>
          <w:sz w:val="28"/>
          <w:szCs w:val="28"/>
        </w:rPr>
        <w:lastRenderedPageBreak/>
        <w:t>группы (приложение 2) на электронный адрес организаторов</w:t>
      </w:r>
      <w:r w:rsidR="001614F2"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 xml:space="preserve">до </w:t>
      </w:r>
      <w:r w:rsidRPr="00B40646">
        <w:rPr>
          <w:sz w:val="28"/>
          <w:szCs w:val="28"/>
        </w:rPr>
        <w:t>0</w:t>
      </w:r>
      <w:r w:rsidR="0055278D">
        <w:rPr>
          <w:sz w:val="28"/>
          <w:szCs w:val="28"/>
        </w:rPr>
        <w:t>7</w:t>
      </w:r>
      <w:r w:rsidR="000D7903" w:rsidRPr="00B40646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февраля</w:t>
      </w:r>
      <w:r w:rsidR="000D7903" w:rsidRPr="00B40646">
        <w:rPr>
          <w:sz w:val="28"/>
          <w:szCs w:val="28"/>
        </w:rPr>
        <w:t xml:space="preserve"> 202</w:t>
      </w:r>
      <w:r w:rsidR="00FD538E">
        <w:rPr>
          <w:sz w:val="28"/>
          <w:szCs w:val="28"/>
        </w:rPr>
        <w:t>3</w:t>
      </w:r>
      <w:r w:rsidR="000D7903" w:rsidRPr="00B40646">
        <w:rPr>
          <w:sz w:val="28"/>
          <w:szCs w:val="28"/>
        </w:rPr>
        <w:t xml:space="preserve"> года.</w:t>
      </w:r>
    </w:p>
    <w:p w14:paraId="4EF8FCEC" w14:textId="77777777" w:rsidR="000D7903" w:rsidRPr="00B40646" w:rsidRDefault="000D7903" w:rsidP="000D7903">
      <w:pPr>
        <w:tabs>
          <w:tab w:val="left" w:pos="709"/>
        </w:tabs>
        <w:jc w:val="both"/>
        <w:rPr>
          <w:sz w:val="28"/>
          <w:szCs w:val="28"/>
        </w:rPr>
      </w:pPr>
      <w:r w:rsidRPr="00B40646">
        <w:rPr>
          <w:sz w:val="28"/>
          <w:szCs w:val="28"/>
        </w:rPr>
        <w:tab/>
      </w:r>
    </w:p>
    <w:p w14:paraId="410BCCF1" w14:textId="0E0A85E3" w:rsidR="000D7903" w:rsidRPr="00B40646" w:rsidRDefault="00664A06" w:rsidP="00664A06">
      <w:pPr>
        <w:widowControl w:val="0"/>
        <w:jc w:val="center"/>
        <w:rPr>
          <w:sz w:val="28"/>
          <w:szCs w:val="28"/>
        </w:rPr>
      </w:pPr>
      <w:r w:rsidRPr="00B40646">
        <w:rPr>
          <w:sz w:val="28"/>
          <w:szCs w:val="28"/>
        </w:rPr>
        <w:t xml:space="preserve">4. </w:t>
      </w:r>
      <w:r w:rsidR="000D7903" w:rsidRPr="00B40646">
        <w:rPr>
          <w:sz w:val="28"/>
          <w:szCs w:val="28"/>
        </w:rPr>
        <w:t xml:space="preserve">Финансирование </w:t>
      </w:r>
      <w:r w:rsidR="001614F2">
        <w:rPr>
          <w:sz w:val="28"/>
          <w:szCs w:val="28"/>
        </w:rPr>
        <w:t>мероприятия</w:t>
      </w:r>
    </w:p>
    <w:p w14:paraId="7CC1FFE8" w14:textId="77777777" w:rsidR="000D7903" w:rsidRPr="00B40646" w:rsidRDefault="00222294" w:rsidP="000D7903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 xml:space="preserve">Финансирование </w:t>
      </w:r>
      <w:r w:rsidRPr="00B40646">
        <w:rPr>
          <w:sz w:val="28"/>
          <w:szCs w:val="28"/>
        </w:rPr>
        <w:t>Квеста</w:t>
      </w:r>
      <w:r w:rsidR="000D7903" w:rsidRPr="00B40646">
        <w:rPr>
          <w:sz w:val="28"/>
          <w:szCs w:val="28"/>
        </w:rPr>
        <w:t xml:space="preserve"> осуществляется организаторами.</w:t>
      </w:r>
    </w:p>
    <w:p w14:paraId="398356A0" w14:textId="03ECD2E8" w:rsidR="000D7903" w:rsidRDefault="00222294" w:rsidP="000D7903">
      <w:pPr>
        <w:numPr>
          <w:ilvl w:val="1"/>
          <w:numId w:val="9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B40646">
        <w:rPr>
          <w:sz w:val="28"/>
          <w:szCs w:val="28"/>
        </w:rPr>
        <w:t xml:space="preserve"> </w:t>
      </w:r>
      <w:r w:rsidR="000D7903" w:rsidRPr="00B40646">
        <w:rPr>
          <w:sz w:val="28"/>
          <w:szCs w:val="28"/>
        </w:rPr>
        <w:t>Программа бесплатна для участников.</w:t>
      </w:r>
    </w:p>
    <w:p w14:paraId="2BF6FDF9" w14:textId="77777777" w:rsidR="0040656C" w:rsidRDefault="0040656C" w:rsidP="00FD538E">
      <w:pPr>
        <w:jc w:val="center"/>
        <w:rPr>
          <w:sz w:val="28"/>
          <w:szCs w:val="28"/>
        </w:rPr>
      </w:pPr>
    </w:p>
    <w:p w14:paraId="13A33CC3" w14:textId="0EE6166D" w:rsidR="00FD538E" w:rsidRPr="00B40646" w:rsidRDefault="00FD538E" w:rsidP="00FD538E">
      <w:pPr>
        <w:jc w:val="center"/>
      </w:pPr>
      <w:r w:rsidRPr="00B40646">
        <w:rPr>
          <w:sz w:val="28"/>
          <w:szCs w:val="28"/>
        </w:rPr>
        <w:t>ПРОГРАММА</w:t>
      </w:r>
    </w:p>
    <w:p w14:paraId="0B10BD47" w14:textId="20FD9307" w:rsidR="00FD538E" w:rsidRPr="00B40646" w:rsidRDefault="00FD538E" w:rsidP="00FD538E">
      <w:pPr>
        <w:jc w:val="center"/>
        <w:rPr>
          <w:sz w:val="28"/>
          <w:szCs w:val="28"/>
        </w:rPr>
      </w:pPr>
      <w:r w:rsidRPr="00B40646">
        <w:rPr>
          <w:sz w:val="28"/>
          <w:szCs w:val="28"/>
        </w:rPr>
        <w:t>интерактивно</w:t>
      </w:r>
      <w:r w:rsidR="00705307">
        <w:rPr>
          <w:sz w:val="28"/>
          <w:szCs w:val="28"/>
        </w:rPr>
        <w:t>го</w:t>
      </w:r>
      <w:r w:rsidRPr="00B40646">
        <w:rPr>
          <w:sz w:val="28"/>
          <w:szCs w:val="28"/>
        </w:rPr>
        <w:t xml:space="preserve"> квест</w:t>
      </w:r>
      <w:r w:rsidR="00705307">
        <w:rPr>
          <w:sz w:val="28"/>
          <w:szCs w:val="28"/>
        </w:rPr>
        <w:t>а</w:t>
      </w:r>
      <w:r w:rsidRPr="0047448F">
        <w:rPr>
          <w:sz w:val="28"/>
          <w:szCs w:val="28"/>
        </w:rPr>
        <w:t xml:space="preserve"> </w:t>
      </w:r>
      <w:r w:rsidRPr="00B40646">
        <w:rPr>
          <w:sz w:val="28"/>
          <w:szCs w:val="28"/>
        </w:rPr>
        <w:t>для школьников</w:t>
      </w:r>
    </w:p>
    <w:p w14:paraId="087D7F85" w14:textId="77777777" w:rsidR="0040656C" w:rsidRDefault="0040656C" w:rsidP="00FD538E">
      <w:pPr>
        <w:jc w:val="center"/>
        <w:rPr>
          <w:sz w:val="28"/>
          <w:szCs w:val="28"/>
        </w:rPr>
      </w:pPr>
      <w:r w:rsidRPr="00B40646">
        <w:rPr>
          <w:sz w:val="28"/>
          <w:szCs w:val="28"/>
        </w:rPr>
        <w:t>«</w:t>
      </w:r>
      <w:r>
        <w:rPr>
          <w:sz w:val="28"/>
          <w:szCs w:val="28"/>
        </w:rPr>
        <w:t>День науки с «Талантом 22»!</w:t>
      </w:r>
      <w:r w:rsidRPr="00B406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53C1B9F7" w14:textId="3F2D2B52" w:rsidR="00FD538E" w:rsidRPr="00FD538E" w:rsidRDefault="00FD538E" w:rsidP="00FD538E">
      <w:pPr>
        <w:jc w:val="center"/>
        <w:rPr>
          <w:sz w:val="28"/>
          <w:szCs w:val="28"/>
        </w:rPr>
      </w:pPr>
      <w:r w:rsidRPr="00FD538E">
        <w:rPr>
          <w:sz w:val="28"/>
          <w:szCs w:val="28"/>
        </w:rPr>
        <w:t>(0</w:t>
      </w:r>
      <w:r w:rsidR="0055278D">
        <w:rPr>
          <w:sz w:val="28"/>
          <w:szCs w:val="28"/>
        </w:rPr>
        <w:t>7</w:t>
      </w:r>
      <w:r w:rsidRPr="00FD538E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FD538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D538E">
        <w:rPr>
          <w:sz w:val="28"/>
          <w:szCs w:val="28"/>
        </w:rPr>
        <w:t xml:space="preserve"> г.</w:t>
      </w:r>
      <w:r w:rsidR="0055278D">
        <w:rPr>
          <w:sz w:val="28"/>
          <w:szCs w:val="28"/>
        </w:rPr>
        <w:t xml:space="preserve"> – 09.02.2023 г.</w:t>
      </w:r>
      <w:r w:rsidRPr="00FD538E">
        <w:rPr>
          <w:sz w:val="28"/>
          <w:szCs w:val="28"/>
        </w:rPr>
        <w:t>)</w:t>
      </w:r>
    </w:p>
    <w:p w14:paraId="324D21C1" w14:textId="77777777" w:rsidR="00FD538E" w:rsidRPr="00B40646" w:rsidRDefault="00FD538E" w:rsidP="00FD538E">
      <w:pPr>
        <w:rPr>
          <w:b/>
          <w:bCs/>
          <w:color w:val="00000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811"/>
        <w:gridCol w:w="2552"/>
      </w:tblGrid>
      <w:tr w:rsidR="00FD538E" w:rsidRPr="00B40646" w14:paraId="7E202CD0" w14:textId="77777777" w:rsidTr="0040656C">
        <w:tc>
          <w:tcPr>
            <w:tcW w:w="1986" w:type="dxa"/>
            <w:shd w:val="clear" w:color="auto" w:fill="auto"/>
          </w:tcPr>
          <w:p w14:paraId="5414C9C5" w14:textId="77777777" w:rsidR="00FD538E" w:rsidRPr="00B40646" w:rsidRDefault="00FD538E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14:paraId="3C8D708B" w14:textId="77777777" w:rsidR="00FD538E" w:rsidRPr="00B40646" w:rsidRDefault="00FD538E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14:paraId="19236681" w14:textId="77777777" w:rsidR="00FD538E" w:rsidRPr="00B40646" w:rsidRDefault="00FD538E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Ответственный</w:t>
            </w:r>
          </w:p>
        </w:tc>
      </w:tr>
      <w:tr w:rsidR="0040656C" w:rsidRPr="00B40646" w14:paraId="1ECB43D8" w14:textId="77777777" w:rsidTr="0040656C">
        <w:tc>
          <w:tcPr>
            <w:tcW w:w="1986" w:type="dxa"/>
            <w:shd w:val="clear" w:color="auto" w:fill="auto"/>
          </w:tcPr>
          <w:p w14:paraId="2D3DC585" w14:textId="77777777" w:rsidR="0040656C" w:rsidRPr="00B40646" w:rsidRDefault="0040656C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5CF54A9" w14:textId="5A5BF4C2" w:rsidR="0040656C" w:rsidRPr="00B40646" w:rsidRDefault="0040656C" w:rsidP="00011329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  <w:r w:rsidRPr="00011329">
              <w:rPr>
                <w:b/>
                <w:spacing w:val="-2"/>
                <w:szCs w:val="28"/>
              </w:rPr>
              <w:t>07.02.2023</w:t>
            </w:r>
            <w:r>
              <w:rPr>
                <w:bCs/>
                <w:spacing w:val="-2"/>
                <w:szCs w:val="28"/>
              </w:rPr>
              <w:t xml:space="preserve"> </w:t>
            </w:r>
            <w:r w:rsidR="00011329">
              <w:rPr>
                <w:bCs/>
                <w:spacing w:val="-2"/>
                <w:szCs w:val="28"/>
              </w:rPr>
              <w:t xml:space="preserve"> </w:t>
            </w:r>
            <w:r w:rsidR="00011329" w:rsidRPr="00B40646">
              <w:rPr>
                <w:b/>
                <w:szCs w:val="28"/>
              </w:rPr>
              <w:t>(1 час 30 минут) 1</w:t>
            </w:r>
            <w:r w:rsidR="00011329">
              <w:rPr>
                <w:b/>
                <w:szCs w:val="28"/>
              </w:rPr>
              <w:t>1</w:t>
            </w:r>
            <w:r w:rsidR="00011329" w:rsidRPr="00B40646">
              <w:rPr>
                <w:b/>
                <w:szCs w:val="28"/>
              </w:rPr>
              <w:t>.00-1</w:t>
            </w:r>
            <w:r w:rsidR="00011329">
              <w:rPr>
                <w:b/>
                <w:szCs w:val="28"/>
              </w:rPr>
              <w:t>2</w:t>
            </w:r>
            <w:r w:rsidR="00011329" w:rsidRPr="00B40646">
              <w:rPr>
                <w:b/>
                <w:szCs w:val="28"/>
              </w:rPr>
              <w:t>.30</w:t>
            </w:r>
          </w:p>
        </w:tc>
        <w:tc>
          <w:tcPr>
            <w:tcW w:w="2552" w:type="dxa"/>
            <w:shd w:val="clear" w:color="auto" w:fill="auto"/>
          </w:tcPr>
          <w:p w14:paraId="6DEFACF6" w14:textId="77777777" w:rsidR="0040656C" w:rsidRPr="00B40646" w:rsidRDefault="0040656C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</w:p>
        </w:tc>
      </w:tr>
      <w:tr w:rsidR="0040656C" w:rsidRPr="00B40646" w14:paraId="63B390F9" w14:textId="77777777" w:rsidTr="0040656C">
        <w:tc>
          <w:tcPr>
            <w:tcW w:w="1986" w:type="dxa"/>
            <w:shd w:val="clear" w:color="auto" w:fill="auto"/>
          </w:tcPr>
          <w:p w14:paraId="7FE97B9D" w14:textId="77777777" w:rsidR="0040656C" w:rsidRPr="00B40646" w:rsidRDefault="0040656C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B383F01" w14:textId="1604398B" w:rsidR="0040656C" w:rsidRPr="00011329" w:rsidRDefault="0040656C" w:rsidP="00011329">
            <w:pPr>
              <w:pStyle w:val="aa"/>
              <w:spacing w:line="240" w:lineRule="auto"/>
              <w:ind w:right="408"/>
              <w:rPr>
                <w:b/>
                <w:spacing w:val="-2"/>
                <w:szCs w:val="28"/>
              </w:rPr>
            </w:pPr>
            <w:r w:rsidRPr="00011329">
              <w:rPr>
                <w:b/>
                <w:spacing w:val="-2"/>
                <w:szCs w:val="28"/>
              </w:rPr>
              <w:t>«Будущим инженерам посвящается»</w:t>
            </w:r>
          </w:p>
        </w:tc>
        <w:tc>
          <w:tcPr>
            <w:tcW w:w="2552" w:type="dxa"/>
            <w:shd w:val="clear" w:color="auto" w:fill="auto"/>
          </w:tcPr>
          <w:p w14:paraId="77D5E4B3" w14:textId="77777777" w:rsidR="0040656C" w:rsidRPr="00B40646" w:rsidRDefault="0040656C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</w:p>
        </w:tc>
      </w:tr>
      <w:tr w:rsidR="0040656C" w:rsidRPr="00B40646" w14:paraId="3F9570D6" w14:textId="77777777" w:rsidTr="0040656C">
        <w:tc>
          <w:tcPr>
            <w:tcW w:w="1986" w:type="dxa"/>
            <w:shd w:val="clear" w:color="auto" w:fill="auto"/>
          </w:tcPr>
          <w:p w14:paraId="41BA8416" w14:textId="665B1066" w:rsidR="0040656C" w:rsidRPr="00B40646" w:rsidRDefault="00011329" w:rsidP="00F36D43">
            <w:pPr>
              <w:pStyle w:val="aa"/>
              <w:spacing w:line="240" w:lineRule="auto"/>
              <w:ind w:right="408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1 час 30 минут</w:t>
            </w:r>
          </w:p>
        </w:tc>
        <w:tc>
          <w:tcPr>
            <w:tcW w:w="5811" w:type="dxa"/>
            <w:shd w:val="clear" w:color="auto" w:fill="auto"/>
          </w:tcPr>
          <w:p w14:paraId="6AA16EDF" w14:textId="77777777" w:rsidR="00011329" w:rsidRPr="00011329" w:rsidRDefault="00011329" w:rsidP="00011329">
            <w:pPr>
              <w:pStyle w:val="1"/>
              <w:shd w:val="clear" w:color="auto" w:fill="FFFFFF"/>
              <w:ind w:left="57"/>
              <w:jc w:val="both"/>
              <w:rPr>
                <w:bCs/>
                <w:color w:val="FF0000"/>
                <w:spacing w:val="-2"/>
                <w:szCs w:val="28"/>
              </w:rPr>
            </w:pPr>
            <w:r w:rsidRPr="000113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МАСТЕР-КЛАСС</w:t>
            </w:r>
          </w:p>
          <w:p w14:paraId="2B6A25AC" w14:textId="63E832B9" w:rsidR="0040656C" w:rsidRPr="00011329" w:rsidRDefault="00011329" w:rsidP="00011329">
            <w:pPr>
              <w:pStyle w:val="1"/>
              <w:shd w:val="clear" w:color="auto" w:fill="FFFFFF"/>
              <w:ind w:left="57"/>
              <w:jc w:val="both"/>
              <w:rPr>
                <w:b w:val="0"/>
                <w:bCs/>
                <w:color w:val="FF0000"/>
                <w:spacing w:val="-2"/>
                <w:szCs w:val="28"/>
              </w:rPr>
            </w:pPr>
            <w:r w:rsidRPr="00011329">
              <w:rPr>
                <w:rFonts w:ascii="Times New Roman" w:hAnsi="Times New Roman" w:cs="Times New Roman"/>
                <w:b w:val="0"/>
                <w:bCs/>
                <w:spacing w:val="-2"/>
                <w:sz w:val="28"/>
                <w:szCs w:val="28"/>
              </w:rPr>
              <w:t>"РОБОТ-СУМО": как создать и запрограммировать своего собственного робота сумоиста!</w:t>
            </w:r>
          </w:p>
        </w:tc>
        <w:tc>
          <w:tcPr>
            <w:tcW w:w="2552" w:type="dxa"/>
            <w:shd w:val="clear" w:color="auto" w:fill="auto"/>
          </w:tcPr>
          <w:p w14:paraId="2233FD9F" w14:textId="5E23AF76" w:rsidR="0040656C" w:rsidRPr="00B40646" w:rsidRDefault="00056914" w:rsidP="00056914">
            <w:pPr>
              <w:pStyle w:val="aa"/>
              <w:spacing w:line="240" w:lineRule="auto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Винокурова О.А.</w:t>
            </w:r>
          </w:p>
        </w:tc>
      </w:tr>
      <w:tr w:rsidR="00FD538E" w:rsidRPr="00B40646" w14:paraId="40ECC335" w14:textId="77777777" w:rsidTr="0040656C">
        <w:tc>
          <w:tcPr>
            <w:tcW w:w="10349" w:type="dxa"/>
            <w:gridSpan w:val="3"/>
            <w:shd w:val="clear" w:color="auto" w:fill="auto"/>
          </w:tcPr>
          <w:p w14:paraId="3364327B" w14:textId="5C5DF380" w:rsidR="00FD538E" w:rsidRPr="00B40646" w:rsidRDefault="00FD538E" w:rsidP="00F36D43">
            <w:pPr>
              <w:pStyle w:val="aa"/>
              <w:spacing w:line="240" w:lineRule="auto"/>
              <w:ind w:right="408"/>
              <w:jc w:val="center"/>
              <w:rPr>
                <w:b/>
                <w:szCs w:val="28"/>
              </w:rPr>
            </w:pPr>
            <w:r w:rsidRPr="00B40646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8</w:t>
            </w:r>
            <w:r w:rsidRPr="00B406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Pr="00B40646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3</w:t>
            </w:r>
            <w:r w:rsidR="00705307">
              <w:rPr>
                <w:b/>
                <w:szCs w:val="28"/>
              </w:rPr>
              <w:t xml:space="preserve">, 09.02.2023 </w:t>
            </w:r>
            <w:r w:rsidRPr="00B40646">
              <w:rPr>
                <w:b/>
                <w:szCs w:val="28"/>
              </w:rPr>
              <w:t xml:space="preserve"> (1 час 30 минут) </w:t>
            </w:r>
          </w:p>
          <w:p w14:paraId="396A5FDF" w14:textId="189F8854" w:rsidR="00FD538E" w:rsidRPr="00FD538E" w:rsidRDefault="00FD538E" w:rsidP="00FD538E">
            <w:pPr>
              <w:pStyle w:val="aa"/>
              <w:spacing w:line="240" w:lineRule="auto"/>
              <w:ind w:right="408"/>
              <w:jc w:val="center"/>
              <w:rPr>
                <w:b/>
                <w:szCs w:val="28"/>
              </w:rPr>
            </w:pPr>
            <w:r w:rsidRPr="00B40646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</w:t>
            </w:r>
            <w:r w:rsidRPr="00B40646">
              <w:rPr>
                <w:b/>
                <w:szCs w:val="28"/>
              </w:rPr>
              <w:t>.00-1</w:t>
            </w:r>
            <w:r>
              <w:rPr>
                <w:b/>
                <w:szCs w:val="28"/>
              </w:rPr>
              <w:t>2</w:t>
            </w:r>
            <w:r w:rsidRPr="00B40646">
              <w:rPr>
                <w:b/>
                <w:szCs w:val="28"/>
              </w:rPr>
              <w:t>.30</w:t>
            </w:r>
          </w:p>
        </w:tc>
      </w:tr>
      <w:tr w:rsidR="00FD538E" w:rsidRPr="00B40646" w14:paraId="47E1C3D1" w14:textId="77777777" w:rsidTr="0040656C">
        <w:tc>
          <w:tcPr>
            <w:tcW w:w="10349" w:type="dxa"/>
            <w:gridSpan w:val="3"/>
            <w:shd w:val="clear" w:color="auto" w:fill="auto"/>
          </w:tcPr>
          <w:p w14:paraId="56098FE2" w14:textId="7E59DBF3" w:rsidR="00FD538E" w:rsidRPr="0055278D" w:rsidRDefault="00FD538E" w:rsidP="00F36D43">
            <w:pPr>
              <w:pStyle w:val="aa"/>
              <w:spacing w:line="240" w:lineRule="auto"/>
              <w:ind w:right="408"/>
              <w:jc w:val="center"/>
              <w:rPr>
                <w:b/>
                <w:bCs/>
                <w:spacing w:val="-2"/>
                <w:szCs w:val="28"/>
              </w:rPr>
            </w:pPr>
            <w:r w:rsidRPr="00B40646">
              <w:rPr>
                <w:szCs w:val="28"/>
              </w:rPr>
              <w:t xml:space="preserve"> </w:t>
            </w:r>
            <w:r w:rsidRPr="0055278D">
              <w:rPr>
                <w:b/>
                <w:bCs/>
                <w:szCs w:val="28"/>
              </w:rPr>
              <w:t>«</w:t>
            </w:r>
            <w:r w:rsidR="0040656C" w:rsidRPr="0055278D">
              <w:rPr>
                <w:b/>
                <w:bCs/>
                <w:szCs w:val="28"/>
              </w:rPr>
              <w:t>Школа естественных наук</w:t>
            </w:r>
            <w:r w:rsidRPr="0055278D">
              <w:rPr>
                <w:b/>
                <w:bCs/>
                <w:szCs w:val="28"/>
              </w:rPr>
              <w:t>»</w:t>
            </w:r>
          </w:p>
        </w:tc>
      </w:tr>
      <w:tr w:rsidR="00FD538E" w:rsidRPr="00B40646" w14:paraId="683CF70E" w14:textId="77777777" w:rsidTr="0040656C">
        <w:trPr>
          <w:trHeight w:val="654"/>
        </w:trPr>
        <w:tc>
          <w:tcPr>
            <w:tcW w:w="1986" w:type="dxa"/>
            <w:shd w:val="clear" w:color="auto" w:fill="auto"/>
          </w:tcPr>
          <w:p w14:paraId="3B220649" w14:textId="77777777" w:rsidR="00FD538E" w:rsidRPr="00B40646" w:rsidRDefault="00FD538E" w:rsidP="00F36D43">
            <w:pPr>
              <w:pStyle w:val="aa"/>
              <w:spacing w:line="240" w:lineRule="auto"/>
              <w:ind w:right="-114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 xml:space="preserve">Площадка №1 </w:t>
            </w:r>
          </w:p>
          <w:p w14:paraId="235804CC" w14:textId="77777777" w:rsidR="00FD538E" w:rsidRPr="00B40646" w:rsidRDefault="00FD538E" w:rsidP="00F36D43">
            <w:pPr>
              <w:pStyle w:val="aa"/>
              <w:spacing w:line="240" w:lineRule="auto"/>
              <w:ind w:right="-114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30 минут</w:t>
            </w:r>
          </w:p>
        </w:tc>
        <w:tc>
          <w:tcPr>
            <w:tcW w:w="5811" w:type="dxa"/>
            <w:shd w:val="clear" w:color="auto" w:fill="auto"/>
          </w:tcPr>
          <w:p w14:paraId="02BCDDA1" w14:textId="262865E2" w:rsidR="00FD538E" w:rsidRPr="00C314A8" w:rsidRDefault="0040656C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 w:rsidRPr="00C225AB">
              <w:rPr>
                <w:rStyle w:val="a8"/>
                <w:kern w:val="36"/>
                <w:sz w:val="30"/>
                <w:szCs w:val="30"/>
              </w:rPr>
              <w:t>ХИМИЧЕСКИЙ ЭКСПЕРИМЕНТ:</w:t>
            </w:r>
            <w:r>
              <w:rPr>
                <w:bCs/>
                <w:spacing w:val="-2"/>
                <w:szCs w:val="28"/>
              </w:rPr>
              <w:t xml:space="preserve"> </w:t>
            </w:r>
            <w:r w:rsidR="00C314A8">
              <w:rPr>
                <w:bCs/>
                <w:spacing w:val="-2"/>
                <w:szCs w:val="28"/>
              </w:rPr>
              <w:t>Выделение ДНК из растительных культур (банана и чеснока)</w:t>
            </w:r>
          </w:p>
        </w:tc>
        <w:tc>
          <w:tcPr>
            <w:tcW w:w="2552" w:type="dxa"/>
            <w:shd w:val="clear" w:color="auto" w:fill="auto"/>
          </w:tcPr>
          <w:p w14:paraId="228F22F6" w14:textId="62093E66" w:rsidR="00FD538E" w:rsidRPr="00C314A8" w:rsidRDefault="00C314A8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 w:rsidRPr="00C314A8">
              <w:rPr>
                <w:bCs/>
                <w:spacing w:val="-2"/>
                <w:szCs w:val="28"/>
              </w:rPr>
              <w:t>Серый А.А</w:t>
            </w:r>
          </w:p>
        </w:tc>
      </w:tr>
      <w:tr w:rsidR="00FD538E" w:rsidRPr="00B40646" w14:paraId="1D06DF15" w14:textId="77777777" w:rsidTr="0040656C">
        <w:tc>
          <w:tcPr>
            <w:tcW w:w="1986" w:type="dxa"/>
            <w:shd w:val="clear" w:color="auto" w:fill="auto"/>
          </w:tcPr>
          <w:p w14:paraId="05DED411" w14:textId="77777777" w:rsidR="00FD538E" w:rsidRPr="00B40646" w:rsidRDefault="00FD538E" w:rsidP="00F36D43">
            <w:pPr>
              <w:pStyle w:val="aa"/>
              <w:spacing w:line="240" w:lineRule="auto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Площадка №2</w:t>
            </w:r>
          </w:p>
          <w:p w14:paraId="507A4CF1" w14:textId="196F5FFB" w:rsidR="00FD538E" w:rsidRPr="00B40646" w:rsidRDefault="00C314A8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15</w:t>
            </w:r>
            <w:r w:rsidR="00FD538E" w:rsidRPr="00B40646">
              <w:rPr>
                <w:bCs/>
                <w:spacing w:val="-2"/>
                <w:szCs w:val="28"/>
              </w:rPr>
              <w:t xml:space="preserve"> минут</w:t>
            </w:r>
          </w:p>
        </w:tc>
        <w:tc>
          <w:tcPr>
            <w:tcW w:w="5811" w:type="dxa"/>
            <w:shd w:val="clear" w:color="auto" w:fill="auto"/>
          </w:tcPr>
          <w:p w14:paraId="7EEAAE6E" w14:textId="4E31620A" w:rsidR="00C225AB" w:rsidRPr="0040656C" w:rsidRDefault="00C225AB" w:rsidP="00F36D43">
            <w:pPr>
              <w:pStyle w:val="aa"/>
              <w:spacing w:line="240" w:lineRule="auto"/>
              <w:ind w:right="408"/>
              <w:rPr>
                <w:b/>
                <w:spacing w:val="-2"/>
                <w:szCs w:val="28"/>
              </w:rPr>
            </w:pPr>
            <w:r w:rsidRPr="0040656C">
              <w:rPr>
                <w:b/>
                <w:spacing w:val="-2"/>
                <w:szCs w:val="28"/>
              </w:rPr>
              <w:t>ВИРТУАЛЬНЫЙ ПОЛЕТ:</w:t>
            </w:r>
          </w:p>
          <w:p w14:paraId="7EE69F4D" w14:textId="3AD7ABE8" w:rsidR="00FD538E" w:rsidRPr="00B40646" w:rsidRDefault="00FD538E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Космический корабль «Буран»: от истории до виртуального полёта</w:t>
            </w:r>
          </w:p>
        </w:tc>
        <w:tc>
          <w:tcPr>
            <w:tcW w:w="2552" w:type="dxa"/>
            <w:shd w:val="clear" w:color="auto" w:fill="auto"/>
          </w:tcPr>
          <w:p w14:paraId="707A406F" w14:textId="77777777" w:rsidR="00FD538E" w:rsidRPr="00B40646" w:rsidRDefault="00FD538E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Денисенко Т. В.</w:t>
            </w:r>
          </w:p>
        </w:tc>
      </w:tr>
      <w:tr w:rsidR="00FD538E" w:rsidRPr="00B40646" w14:paraId="26DD2D25" w14:textId="77777777" w:rsidTr="0040656C">
        <w:tc>
          <w:tcPr>
            <w:tcW w:w="1986" w:type="dxa"/>
            <w:shd w:val="clear" w:color="auto" w:fill="auto"/>
          </w:tcPr>
          <w:p w14:paraId="004B7C72" w14:textId="03B560C4" w:rsidR="00FD538E" w:rsidRDefault="00C314A8" w:rsidP="00C314A8">
            <w:pPr>
              <w:pStyle w:val="aa"/>
              <w:spacing w:line="240" w:lineRule="auto"/>
              <w:ind w:right="-113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Площадка №3</w:t>
            </w:r>
          </w:p>
          <w:p w14:paraId="2BA8ECBE" w14:textId="641921AA" w:rsidR="00C314A8" w:rsidRPr="00B40646" w:rsidRDefault="00C314A8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15 минут</w:t>
            </w:r>
          </w:p>
        </w:tc>
        <w:tc>
          <w:tcPr>
            <w:tcW w:w="5811" w:type="dxa"/>
            <w:shd w:val="clear" w:color="auto" w:fill="auto"/>
          </w:tcPr>
          <w:p w14:paraId="71DA10F5" w14:textId="7C6D0A07" w:rsidR="00C225AB" w:rsidRPr="0040656C" w:rsidRDefault="00C225AB" w:rsidP="00F36D43">
            <w:pPr>
              <w:pStyle w:val="aa"/>
              <w:spacing w:line="240" w:lineRule="auto"/>
              <w:ind w:right="408"/>
              <w:rPr>
                <w:b/>
                <w:spacing w:val="-2"/>
                <w:szCs w:val="28"/>
              </w:rPr>
            </w:pPr>
            <w:r w:rsidRPr="0040656C">
              <w:rPr>
                <w:b/>
                <w:spacing w:val="-2"/>
                <w:szCs w:val="28"/>
              </w:rPr>
              <w:t>ИГРО</w:t>
            </w:r>
            <w:r w:rsidR="0040656C">
              <w:rPr>
                <w:b/>
                <w:spacing w:val="-2"/>
                <w:szCs w:val="28"/>
              </w:rPr>
              <w:t>ТЕКА</w:t>
            </w:r>
            <w:r w:rsidRPr="0040656C">
              <w:rPr>
                <w:b/>
                <w:spacing w:val="-2"/>
                <w:szCs w:val="28"/>
              </w:rPr>
              <w:t>:</w:t>
            </w:r>
          </w:p>
          <w:p w14:paraId="0A8EECC6" w14:textId="2B3F566C" w:rsidR="00FD538E" w:rsidRPr="00B40646" w:rsidRDefault="00FD538E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 xml:space="preserve"> </w:t>
            </w:r>
            <w:r w:rsidR="00A22574">
              <w:rPr>
                <w:bCs/>
                <w:spacing w:val="-2"/>
                <w:szCs w:val="28"/>
              </w:rPr>
              <w:t>Математика</w:t>
            </w:r>
            <w:r w:rsidR="006C4947">
              <w:rPr>
                <w:bCs/>
                <w:spacing w:val="-2"/>
                <w:szCs w:val="28"/>
              </w:rPr>
              <w:t xml:space="preserve"> – царица наук! Логика - </w:t>
            </w:r>
            <w:r w:rsidR="00705307">
              <w:rPr>
                <w:bCs/>
                <w:spacing w:val="-2"/>
                <w:szCs w:val="28"/>
              </w:rPr>
              <w:t>развиваем</w:t>
            </w:r>
            <w:r w:rsidR="006C4947">
              <w:rPr>
                <w:bCs/>
                <w:spacing w:val="-2"/>
                <w:szCs w:val="28"/>
              </w:rPr>
              <w:t xml:space="preserve"> мышлени</w:t>
            </w:r>
            <w:r w:rsidR="00705307">
              <w:rPr>
                <w:bCs/>
                <w:spacing w:val="-2"/>
                <w:szCs w:val="28"/>
              </w:rPr>
              <w:t>е</w:t>
            </w:r>
            <w:r w:rsidR="006C4947">
              <w:rPr>
                <w:bCs/>
                <w:spacing w:val="-2"/>
                <w:szCs w:val="28"/>
              </w:rPr>
              <w:t>!</w:t>
            </w:r>
          </w:p>
        </w:tc>
        <w:tc>
          <w:tcPr>
            <w:tcW w:w="2552" w:type="dxa"/>
            <w:shd w:val="clear" w:color="auto" w:fill="auto"/>
          </w:tcPr>
          <w:p w14:paraId="44F89CA4" w14:textId="77777777" w:rsidR="00FD538E" w:rsidRDefault="00C314A8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Ильина А</w:t>
            </w:r>
            <w:r w:rsidR="00FD538E" w:rsidRPr="00B40646">
              <w:rPr>
                <w:bCs/>
                <w:spacing w:val="-2"/>
                <w:szCs w:val="28"/>
              </w:rPr>
              <w:t>.Ю.</w:t>
            </w:r>
          </w:p>
          <w:p w14:paraId="281E20CD" w14:textId="35A777FB" w:rsidR="00C314A8" w:rsidRPr="00B40646" w:rsidRDefault="00C314A8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Винокуров А.А.</w:t>
            </w:r>
          </w:p>
        </w:tc>
      </w:tr>
      <w:tr w:rsidR="00C314A8" w:rsidRPr="00B40646" w14:paraId="47E64086" w14:textId="77777777" w:rsidTr="0040656C">
        <w:trPr>
          <w:trHeight w:val="976"/>
        </w:trPr>
        <w:tc>
          <w:tcPr>
            <w:tcW w:w="1986" w:type="dxa"/>
            <w:shd w:val="clear" w:color="auto" w:fill="auto"/>
          </w:tcPr>
          <w:p w14:paraId="0E19A1A9" w14:textId="63D94040" w:rsidR="00C314A8" w:rsidRPr="00B40646" w:rsidRDefault="00C314A8" w:rsidP="00F36D43">
            <w:pPr>
              <w:pStyle w:val="aa"/>
              <w:spacing w:line="240" w:lineRule="auto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Площадка №</w:t>
            </w:r>
            <w:r>
              <w:rPr>
                <w:bCs/>
                <w:spacing w:val="-2"/>
                <w:szCs w:val="28"/>
              </w:rPr>
              <w:t>4</w:t>
            </w:r>
          </w:p>
          <w:p w14:paraId="085B933C" w14:textId="77777777" w:rsidR="00C314A8" w:rsidRPr="00B40646" w:rsidRDefault="00C314A8" w:rsidP="00F36D43">
            <w:pPr>
              <w:pStyle w:val="aa"/>
              <w:spacing w:line="240" w:lineRule="auto"/>
              <w:ind w:right="408"/>
              <w:rPr>
                <w:bCs/>
                <w:spacing w:val="-2"/>
                <w:szCs w:val="28"/>
              </w:rPr>
            </w:pPr>
            <w:r w:rsidRPr="00B40646">
              <w:rPr>
                <w:bCs/>
                <w:spacing w:val="-2"/>
                <w:szCs w:val="28"/>
              </w:rPr>
              <w:t>30 минут</w:t>
            </w:r>
          </w:p>
        </w:tc>
        <w:tc>
          <w:tcPr>
            <w:tcW w:w="5811" w:type="dxa"/>
            <w:shd w:val="clear" w:color="auto" w:fill="auto"/>
          </w:tcPr>
          <w:p w14:paraId="79654926" w14:textId="20ECFD71" w:rsidR="00C225AB" w:rsidRPr="0040656C" w:rsidRDefault="0040656C" w:rsidP="00F36D43">
            <w:pPr>
              <w:pStyle w:val="aa"/>
              <w:spacing w:line="240" w:lineRule="auto"/>
              <w:ind w:right="408"/>
              <w:rPr>
                <w:b/>
                <w:spacing w:val="-2"/>
                <w:szCs w:val="28"/>
              </w:rPr>
            </w:pPr>
            <w:r w:rsidRPr="0040656C">
              <w:rPr>
                <w:b/>
                <w:spacing w:val="-2"/>
                <w:szCs w:val="28"/>
              </w:rPr>
              <w:t>ЛАБОРАТОРНЫЙ ПРАКТИКУМ:</w:t>
            </w:r>
          </w:p>
          <w:p w14:paraId="3C2C192C" w14:textId="3DBC3C62" w:rsidR="00C314A8" w:rsidRPr="00B40646" w:rsidRDefault="00C314A8" w:rsidP="00F36D43">
            <w:pPr>
              <w:pStyle w:val="aa"/>
              <w:spacing w:line="240" w:lineRule="auto"/>
              <w:ind w:right="408"/>
              <w:rPr>
                <w:bCs/>
                <w:color w:val="FF0000"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Удивительный мир микроскопов</w:t>
            </w:r>
          </w:p>
        </w:tc>
        <w:tc>
          <w:tcPr>
            <w:tcW w:w="2552" w:type="dxa"/>
            <w:shd w:val="clear" w:color="auto" w:fill="auto"/>
          </w:tcPr>
          <w:p w14:paraId="02CE858E" w14:textId="4CC20504" w:rsidR="00C314A8" w:rsidRPr="00B40646" w:rsidRDefault="00C314A8" w:rsidP="00705307">
            <w:pPr>
              <w:pStyle w:val="aa"/>
              <w:spacing w:line="240" w:lineRule="auto"/>
              <w:ind w:right="-112"/>
              <w:rPr>
                <w:bCs/>
                <w:color w:val="FF0000"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Шафранова А.Д.</w:t>
            </w:r>
          </w:p>
        </w:tc>
      </w:tr>
    </w:tbl>
    <w:p w14:paraId="3A59B20E" w14:textId="77777777" w:rsidR="00FD538E" w:rsidRPr="00B40646" w:rsidRDefault="00FD538E" w:rsidP="00C314A8">
      <w:pPr>
        <w:rPr>
          <w:sz w:val="28"/>
          <w:szCs w:val="28"/>
        </w:rPr>
      </w:pPr>
    </w:p>
    <w:p w14:paraId="2F63BFA9" w14:textId="77777777" w:rsidR="00FD538E" w:rsidRPr="00B40646" w:rsidRDefault="00FD538E" w:rsidP="00FD538E">
      <w:pPr>
        <w:tabs>
          <w:tab w:val="left" w:pos="1134"/>
        </w:tabs>
        <w:suppressAutoHyphens w:val="0"/>
        <w:ind w:left="709"/>
        <w:jc w:val="both"/>
        <w:rPr>
          <w:sz w:val="28"/>
          <w:szCs w:val="28"/>
        </w:rPr>
      </w:pPr>
    </w:p>
    <w:p w14:paraId="7E9F0EF7" w14:textId="68F93F05" w:rsidR="001842A5" w:rsidRDefault="001842A5" w:rsidP="0006593C">
      <w:pPr>
        <w:ind w:firstLine="709"/>
        <w:jc w:val="center"/>
        <w:rPr>
          <w:b/>
          <w:color w:val="000000"/>
          <w:sz w:val="28"/>
          <w:szCs w:val="28"/>
        </w:rPr>
      </w:pPr>
    </w:p>
    <w:p w14:paraId="3CF38CD7" w14:textId="77777777" w:rsidR="0055278D" w:rsidRDefault="0055278D" w:rsidP="0006593C">
      <w:pPr>
        <w:ind w:firstLine="709"/>
        <w:jc w:val="center"/>
        <w:rPr>
          <w:b/>
          <w:color w:val="000000"/>
          <w:sz w:val="28"/>
          <w:szCs w:val="28"/>
        </w:rPr>
      </w:pPr>
    </w:p>
    <w:p w14:paraId="76B93BFD" w14:textId="77777777" w:rsidR="0055278D" w:rsidRDefault="0055278D" w:rsidP="0055278D">
      <w:pPr>
        <w:jc w:val="right"/>
        <w:rPr>
          <w:bCs/>
          <w:sz w:val="24"/>
          <w:szCs w:val="24"/>
        </w:rPr>
      </w:pPr>
    </w:p>
    <w:p w14:paraId="728262E7" w14:textId="1ABE99ED" w:rsidR="0055278D" w:rsidRPr="006F54C5" w:rsidRDefault="006F54C5" w:rsidP="006F54C5">
      <w:pPr>
        <w:rPr>
          <w:sz w:val="24"/>
          <w:szCs w:val="24"/>
        </w:rPr>
      </w:pPr>
      <w:r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 w:rsidR="003E3420">
        <w:rPr>
          <w:sz w:val="24"/>
          <w:szCs w:val="24"/>
        </w:rPr>
        <w:br/>
      </w:r>
      <w:r w:rsidR="003E3420">
        <w:rPr>
          <w:sz w:val="24"/>
          <w:szCs w:val="24"/>
        </w:rPr>
        <w:br/>
      </w:r>
    </w:p>
    <w:p w14:paraId="0F192385" w14:textId="77777777" w:rsidR="0055278D" w:rsidRDefault="0055278D" w:rsidP="0055278D">
      <w:pPr>
        <w:ind w:left="3686"/>
        <w:rPr>
          <w:sz w:val="16"/>
          <w:szCs w:val="16"/>
          <w:lang w:eastAsia="ar-SA"/>
        </w:rPr>
      </w:pPr>
    </w:p>
    <w:p w14:paraId="5274527F" w14:textId="77777777" w:rsidR="0055278D" w:rsidRPr="005F207A" w:rsidRDefault="0055278D" w:rsidP="0055278D">
      <w:pPr>
        <w:ind w:left="6663"/>
        <w:rPr>
          <w:lang w:eastAsia="ar-SA"/>
        </w:rPr>
      </w:pPr>
      <w:r w:rsidRPr="005F207A">
        <w:rPr>
          <w:lang w:eastAsia="ar-SA"/>
        </w:rPr>
        <w:lastRenderedPageBreak/>
        <w:t>Директору КГБОУ «АКПЛ»</w:t>
      </w:r>
    </w:p>
    <w:p w14:paraId="538DC048" w14:textId="77777777" w:rsidR="0055278D" w:rsidRPr="005F207A" w:rsidRDefault="0055278D" w:rsidP="0055278D">
      <w:pPr>
        <w:ind w:left="6663"/>
        <w:rPr>
          <w:lang w:eastAsia="ar-SA"/>
        </w:rPr>
      </w:pPr>
      <w:r w:rsidRPr="005F207A">
        <w:rPr>
          <w:lang w:eastAsia="ar-SA"/>
        </w:rPr>
        <w:t>Романенко С. А.</w:t>
      </w:r>
    </w:p>
    <w:p w14:paraId="00166473" w14:textId="77777777" w:rsidR="0055278D" w:rsidRPr="005F207A" w:rsidRDefault="0055278D" w:rsidP="0055278D">
      <w:pPr>
        <w:jc w:val="center"/>
        <w:rPr>
          <w:b/>
          <w:lang w:eastAsia="ar-SA"/>
        </w:rPr>
      </w:pPr>
      <w:r w:rsidRPr="005F207A">
        <w:rPr>
          <w:b/>
          <w:lang w:eastAsia="ar-SA"/>
        </w:rPr>
        <w:t>СОГЛАСИЕ</w:t>
      </w:r>
    </w:p>
    <w:p w14:paraId="76183E88" w14:textId="77777777" w:rsidR="0055278D" w:rsidRPr="005F207A" w:rsidRDefault="0055278D" w:rsidP="0055278D">
      <w:pPr>
        <w:jc w:val="center"/>
        <w:rPr>
          <w:lang w:eastAsia="ar-SA"/>
        </w:rPr>
      </w:pPr>
      <w:r w:rsidRPr="005F207A">
        <w:rPr>
          <w:lang w:eastAsia="ar-SA"/>
        </w:rPr>
        <w:t>на обработку персональных данных</w:t>
      </w:r>
    </w:p>
    <w:p w14:paraId="1B23CE70" w14:textId="77777777" w:rsidR="0055278D" w:rsidRPr="005F207A" w:rsidRDefault="0055278D" w:rsidP="0055278D">
      <w:pPr>
        <w:widowControl w:val="0"/>
        <w:spacing w:line="216" w:lineRule="auto"/>
        <w:ind w:firstLine="708"/>
        <w:jc w:val="center"/>
        <w:rPr>
          <w:rFonts w:eastAsia="Lucida Sans Unicode"/>
          <w:i/>
          <w:kern w:val="1"/>
        </w:rPr>
      </w:pPr>
      <w:r w:rsidRPr="005F207A">
        <w:rPr>
          <w:rFonts w:eastAsia="Lucida Sans Unicode"/>
          <w:i/>
          <w:kern w:val="1"/>
        </w:rPr>
        <w:t xml:space="preserve">Настоящее соглашение оформляется в соответствии с требованиями </w:t>
      </w:r>
    </w:p>
    <w:p w14:paraId="47B35682" w14:textId="77777777" w:rsidR="0055278D" w:rsidRPr="005F207A" w:rsidRDefault="0055278D" w:rsidP="0055278D">
      <w:pPr>
        <w:widowControl w:val="0"/>
        <w:spacing w:line="216" w:lineRule="auto"/>
        <w:ind w:firstLine="708"/>
        <w:jc w:val="center"/>
        <w:rPr>
          <w:rFonts w:eastAsia="Lucida Sans Unicode"/>
          <w:i/>
          <w:kern w:val="1"/>
        </w:rPr>
      </w:pPr>
      <w:r w:rsidRPr="005F207A">
        <w:rPr>
          <w:rFonts w:eastAsia="Lucida Sans Unicode"/>
          <w:i/>
          <w:kern w:val="1"/>
        </w:rPr>
        <w:t xml:space="preserve">Федерального закона Российской Федерации от 27 июля 2006 года </w:t>
      </w:r>
    </w:p>
    <w:p w14:paraId="460A9F6E" w14:textId="77777777" w:rsidR="0055278D" w:rsidRPr="005F207A" w:rsidRDefault="0055278D" w:rsidP="0055278D">
      <w:pPr>
        <w:widowControl w:val="0"/>
        <w:spacing w:line="216" w:lineRule="auto"/>
        <w:ind w:firstLine="708"/>
        <w:jc w:val="center"/>
        <w:rPr>
          <w:rFonts w:eastAsia="Lucida Sans Unicode"/>
          <w:i/>
          <w:kern w:val="1"/>
        </w:rPr>
      </w:pPr>
      <w:r w:rsidRPr="005F207A">
        <w:rPr>
          <w:rFonts w:eastAsia="Lucida Sans Unicode"/>
          <w:i/>
          <w:kern w:val="1"/>
        </w:rPr>
        <w:t>№ 152-ФЗ  «О персональных данных».</w:t>
      </w:r>
    </w:p>
    <w:tbl>
      <w:tblPr>
        <w:tblW w:w="5303" w:type="pct"/>
        <w:tblInd w:w="-426" w:type="dxa"/>
        <w:tblLook w:val="01E0" w:firstRow="1" w:lastRow="1" w:firstColumn="1" w:lastColumn="1" w:noHBand="0" w:noVBand="0"/>
      </w:tblPr>
      <w:tblGrid>
        <w:gridCol w:w="807"/>
        <w:gridCol w:w="9185"/>
      </w:tblGrid>
      <w:tr w:rsidR="0055278D" w:rsidRPr="005F207A" w14:paraId="586D0676" w14:textId="77777777" w:rsidTr="004360E6">
        <w:tc>
          <w:tcPr>
            <w:tcW w:w="404" w:type="pct"/>
            <w:tcMar>
              <w:left w:w="0" w:type="dxa"/>
            </w:tcMar>
          </w:tcPr>
          <w:p w14:paraId="20930F83" w14:textId="77777777" w:rsidR="0055278D" w:rsidRPr="005F207A" w:rsidRDefault="0055278D" w:rsidP="004360E6">
            <w:pPr>
              <w:spacing w:line="216" w:lineRule="auto"/>
              <w:rPr>
                <w:lang w:eastAsia="ar-SA"/>
              </w:rPr>
            </w:pPr>
            <w:r w:rsidRPr="005F207A">
              <w:rPr>
                <w:lang w:eastAsia="ar-SA"/>
              </w:rPr>
              <w:t xml:space="preserve">Я, </w:t>
            </w:r>
          </w:p>
        </w:tc>
        <w:tc>
          <w:tcPr>
            <w:tcW w:w="4596" w:type="pct"/>
          </w:tcPr>
          <w:p w14:paraId="44C6D22E" w14:textId="77777777" w:rsidR="0055278D" w:rsidRPr="005F207A" w:rsidRDefault="0055278D" w:rsidP="004360E6">
            <w:pPr>
              <w:spacing w:line="216" w:lineRule="auto"/>
              <w:rPr>
                <w:lang w:eastAsia="ar-SA"/>
              </w:rPr>
            </w:pPr>
            <w:r w:rsidRPr="005F207A">
              <w:rPr>
                <w:lang w:eastAsia="ar-SA"/>
              </w:rPr>
              <w:t>____________________________________________________________________,</w:t>
            </w:r>
          </w:p>
          <w:p w14:paraId="1A7A1464" w14:textId="77777777" w:rsidR="0055278D" w:rsidRPr="005F207A" w:rsidRDefault="0055278D" w:rsidP="004360E6">
            <w:pPr>
              <w:spacing w:line="216" w:lineRule="auto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(фамилия, имя, отчество полностью, статус)</w:t>
            </w:r>
          </w:p>
        </w:tc>
      </w:tr>
      <w:tr w:rsidR="0055278D" w:rsidRPr="005F207A" w14:paraId="1F3792A4" w14:textId="77777777" w:rsidTr="004360E6">
        <w:tc>
          <w:tcPr>
            <w:tcW w:w="5000" w:type="pct"/>
            <w:gridSpan w:val="2"/>
            <w:tcMar>
              <w:left w:w="0" w:type="dxa"/>
              <w:right w:w="57" w:type="dxa"/>
            </w:tcMar>
          </w:tcPr>
          <w:p w14:paraId="699DB74E" w14:textId="77777777" w:rsidR="0055278D" w:rsidRPr="005F207A" w:rsidRDefault="0055278D" w:rsidP="004360E6">
            <w:pPr>
              <w:jc w:val="both"/>
              <w:rPr>
                <w:lang w:eastAsia="ar-SA"/>
              </w:rPr>
            </w:pPr>
            <w:r w:rsidRPr="005F207A">
              <w:rPr>
                <w:lang w:eastAsia="ar-SA"/>
              </w:rPr>
              <w:t>паспорт серии ______  № ______________, дата выдачи «_____» _____ _______ года,</w:t>
            </w:r>
          </w:p>
          <w:p w14:paraId="628E0E64" w14:textId="77777777" w:rsidR="0055278D" w:rsidRPr="005F207A" w:rsidRDefault="0055278D" w:rsidP="004360E6">
            <w:pPr>
              <w:jc w:val="both"/>
              <w:rPr>
                <w:lang w:eastAsia="ar-SA"/>
              </w:rPr>
            </w:pPr>
            <w:r w:rsidRPr="005F207A">
              <w:rPr>
                <w:lang w:eastAsia="ar-SA"/>
              </w:rPr>
              <w:t>выдавший орган ___________________________________________________________________________</w:t>
            </w:r>
          </w:p>
          <w:p w14:paraId="7ECAF11C" w14:textId="77777777" w:rsidR="0055278D" w:rsidRPr="005F207A" w:rsidRDefault="0055278D" w:rsidP="004360E6">
            <w:pPr>
              <w:jc w:val="both"/>
              <w:rPr>
                <w:lang w:eastAsia="ar-SA"/>
              </w:rPr>
            </w:pPr>
            <w:r w:rsidRPr="005F207A">
              <w:rPr>
                <w:lang w:eastAsia="ar-SA"/>
              </w:rPr>
              <w:t>зарегистрированный(</w:t>
            </w:r>
            <w:proofErr w:type="spellStart"/>
            <w:r w:rsidRPr="005F207A">
              <w:rPr>
                <w:lang w:eastAsia="ar-SA"/>
              </w:rPr>
              <w:t>ая</w:t>
            </w:r>
            <w:proofErr w:type="spellEnd"/>
            <w:r w:rsidRPr="005F207A">
              <w:rPr>
                <w:lang w:eastAsia="ar-SA"/>
              </w:rPr>
              <w:t>) по адресу: ___________________________________________________________</w:t>
            </w:r>
          </w:p>
          <w:p w14:paraId="4A90B6C2" w14:textId="77777777" w:rsidR="0055278D" w:rsidRPr="005F207A" w:rsidRDefault="0055278D" w:rsidP="004360E6">
            <w:pPr>
              <w:jc w:val="both"/>
              <w:rPr>
                <w:lang w:eastAsia="ar-SA"/>
              </w:rPr>
            </w:pPr>
            <w:r w:rsidRPr="005F207A">
              <w:rPr>
                <w:lang w:eastAsia="ar-SA"/>
              </w:rPr>
              <w:t>тел.: _____________________________________________________________________________________</w:t>
            </w:r>
          </w:p>
          <w:p w14:paraId="2CC0066C" w14:textId="77777777" w:rsidR="0055278D" w:rsidRPr="005F207A" w:rsidRDefault="0055278D" w:rsidP="004360E6">
            <w:pPr>
              <w:tabs>
                <w:tab w:val="left" w:pos="1265"/>
              </w:tabs>
              <w:rPr>
                <w:lang w:eastAsia="ar-SA"/>
              </w:rPr>
            </w:pPr>
            <w:r w:rsidRPr="005F207A">
              <w:rPr>
                <w:lang w:eastAsia="ar-SA"/>
              </w:rPr>
              <w:t xml:space="preserve">реквизиты документа, удостоверяющего положение </w:t>
            </w:r>
            <w:r w:rsidRPr="005F207A">
              <w:rPr>
                <w:b/>
                <w:lang w:eastAsia="ar-SA"/>
              </w:rPr>
              <w:t>законного представителя</w:t>
            </w:r>
            <w:r w:rsidRPr="005F207A">
              <w:rPr>
                <w:lang w:eastAsia="ar-SA"/>
              </w:rPr>
              <w:t xml:space="preserve"> по отношению к ребенку:</w:t>
            </w:r>
          </w:p>
          <w:p w14:paraId="5DC31DD2" w14:textId="77777777" w:rsidR="0055278D" w:rsidRPr="005F207A" w:rsidRDefault="0055278D" w:rsidP="004360E6">
            <w:pPr>
              <w:tabs>
                <w:tab w:val="left" w:pos="1265"/>
              </w:tabs>
              <w:rPr>
                <w:lang w:eastAsia="ar-SA"/>
              </w:rPr>
            </w:pPr>
            <w:r w:rsidRPr="005F207A">
              <w:rPr>
                <w:lang w:eastAsia="ar-SA"/>
              </w:rPr>
              <w:t>_________________________________________________________________________________________</w:t>
            </w:r>
          </w:p>
          <w:p w14:paraId="215BF129" w14:textId="77777777" w:rsidR="0055278D" w:rsidRPr="005F207A" w:rsidRDefault="0055278D" w:rsidP="004360E6">
            <w:pPr>
              <w:tabs>
                <w:tab w:val="left" w:pos="1265"/>
              </w:tabs>
              <w:rPr>
                <w:rFonts w:eastAsia="Calibri"/>
                <w:lang w:eastAsia="ar-SA"/>
              </w:rPr>
            </w:pPr>
            <w:r w:rsidRPr="005F207A">
              <w:rPr>
                <w:rFonts w:eastAsia="Calibri"/>
                <w:lang w:eastAsia="ar-SA"/>
              </w:rPr>
              <w:t xml:space="preserve"> действующий(</w:t>
            </w:r>
            <w:proofErr w:type="spellStart"/>
            <w:r w:rsidRPr="005F207A">
              <w:rPr>
                <w:rFonts w:eastAsia="Calibri"/>
                <w:lang w:eastAsia="ar-SA"/>
              </w:rPr>
              <w:t>ая</w:t>
            </w:r>
            <w:proofErr w:type="spellEnd"/>
            <w:r w:rsidRPr="005F207A">
              <w:rPr>
                <w:rFonts w:eastAsia="Calibri"/>
                <w:lang w:eastAsia="ar-SA"/>
              </w:rPr>
              <w:t>) от себя и от имени несовершеннолетнего ребенка:</w:t>
            </w:r>
          </w:p>
          <w:p w14:paraId="5F3F6CA3" w14:textId="77777777" w:rsidR="0055278D" w:rsidRPr="005F207A" w:rsidRDefault="0055278D" w:rsidP="004360E6">
            <w:pPr>
              <w:jc w:val="both"/>
              <w:rPr>
                <w:lang w:eastAsia="ar-SA"/>
              </w:rPr>
            </w:pPr>
            <w:r w:rsidRPr="005F207A">
              <w:rPr>
                <w:lang w:eastAsia="ar-SA"/>
              </w:rPr>
              <w:t>_________________________________________________________________________________________</w:t>
            </w:r>
          </w:p>
        </w:tc>
      </w:tr>
    </w:tbl>
    <w:p w14:paraId="320166DC" w14:textId="77777777" w:rsidR="0055278D" w:rsidRPr="005F207A" w:rsidRDefault="0055278D" w:rsidP="0055278D">
      <w:pPr>
        <w:jc w:val="center"/>
        <w:rPr>
          <w:lang w:eastAsia="ar-SA"/>
        </w:rPr>
      </w:pPr>
      <w:r w:rsidRPr="005F207A">
        <w:rPr>
          <w:lang w:eastAsia="ar-SA"/>
        </w:rPr>
        <w:t>(фамилия, имя, отчество сына (дочери, подопечного))</w:t>
      </w:r>
    </w:p>
    <w:p w14:paraId="7AD3D21F" w14:textId="77777777" w:rsidR="0055278D" w:rsidRPr="005F207A" w:rsidRDefault="0055278D" w:rsidP="0055278D">
      <w:pPr>
        <w:ind w:left="-567"/>
        <w:jc w:val="both"/>
        <w:rPr>
          <w:lang w:eastAsia="ar-SA"/>
        </w:rPr>
      </w:pPr>
      <w:r w:rsidRPr="005F207A">
        <w:rPr>
          <w:lang w:eastAsia="ar-SA"/>
        </w:rPr>
        <w:t xml:space="preserve">даю согласие оператору - краевому государственному бюджетному общеобразовательному учреждению «Алтайский краевой педагогический лицей-интернат», зарегистрированному по адресу: г. Барнаул, ул. </w:t>
      </w:r>
      <w:proofErr w:type="spellStart"/>
      <w:r w:rsidRPr="005F207A">
        <w:rPr>
          <w:lang w:eastAsia="ar-SA"/>
        </w:rPr>
        <w:t>Папанинцев</w:t>
      </w:r>
      <w:proofErr w:type="spellEnd"/>
      <w:r w:rsidRPr="005F207A">
        <w:rPr>
          <w:lang w:eastAsia="ar-SA"/>
        </w:rPr>
        <w:t>, д.139, (далее-лицей) на автоматизированную, а также без использования средств автоматизации обработку</w:t>
      </w:r>
    </w:p>
    <w:p w14:paraId="2B30E50D" w14:textId="77777777" w:rsidR="0055278D" w:rsidRPr="005F207A" w:rsidRDefault="0055278D" w:rsidP="0055278D">
      <w:pPr>
        <w:ind w:left="-567" w:firstLine="1275"/>
        <w:jc w:val="both"/>
        <w:rPr>
          <w:lang w:eastAsia="ar-SA"/>
        </w:rPr>
      </w:pPr>
      <w:r w:rsidRPr="005F207A">
        <w:rPr>
          <w:i/>
          <w:lang w:eastAsia="ar-SA"/>
        </w:rPr>
        <w:t xml:space="preserve"> моих</w:t>
      </w:r>
      <w:r w:rsidRPr="005F207A">
        <w:rPr>
          <w:lang w:eastAsia="ar-SA"/>
        </w:rPr>
        <w:t xml:space="preserve"> </w:t>
      </w:r>
      <w:r w:rsidRPr="005F207A">
        <w:rPr>
          <w:i/>
          <w:lang w:eastAsia="ar-SA"/>
        </w:rPr>
        <w:t>персональных данных</w:t>
      </w:r>
      <w:r w:rsidRPr="005F207A">
        <w:rPr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адрес электронной почты, реквизиты документа, удостоверяющего положение законного представителя по отношению к ребенку,</w:t>
      </w:r>
    </w:p>
    <w:p w14:paraId="0DCFEBE2" w14:textId="77777777" w:rsidR="0055278D" w:rsidRPr="005F207A" w:rsidRDefault="0055278D" w:rsidP="0055278D">
      <w:pPr>
        <w:ind w:left="-567" w:firstLine="1275"/>
        <w:jc w:val="both"/>
        <w:rPr>
          <w:lang w:eastAsia="ar-SA"/>
        </w:rPr>
      </w:pPr>
      <w:r w:rsidRPr="005F207A">
        <w:rPr>
          <w:i/>
          <w:lang w:eastAsia="ar-SA"/>
        </w:rPr>
        <w:t>и</w:t>
      </w:r>
      <w:r w:rsidRPr="005F207A">
        <w:rPr>
          <w:lang w:eastAsia="ar-SA"/>
        </w:rPr>
        <w:t xml:space="preserve"> </w:t>
      </w:r>
      <w:r w:rsidRPr="005F207A">
        <w:rPr>
          <w:i/>
          <w:lang w:eastAsia="ar-SA"/>
        </w:rPr>
        <w:t>данных моего (ей) сына (дочери, подопечного)</w:t>
      </w:r>
      <w:r w:rsidRPr="005F207A">
        <w:rPr>
          <w:lang w:eastAsia="ar-SA"/>
        </w:rPr>
        <w:t>: ФИО, дата рождения, место рождения, пол, реквизиты документа, удостоверяющие личность (тип документа, серия и номер, дата и место выдачи, кем выдан), образовательное учреждение, адрес места регистрации и фактического проживания, номер телефона, адрес электронной почты.</w:t>
      </w:r>
    </w:p>
    <w:p w14:paraId="7C98ED80" w14:textId="77777777" w:rsidR="0055278D" w:rsidRPr="005F207A" w:rsidRDefault="0055278D" w:rsidP="0055278D">
      <w:pPr>
        <w:ind w:left="-567" w:firstLine="708"/>
        <w:jc w:val="both"/>
        <w:rPr>
          <w:lang w:eastAsia="ar-SA"/>
        </w:rPr>
      </w:pPr>
      <w:r w:rsidRPr="005F207A">
        <w:rPr>
          <w:lang w:eastAsia="ar-SA"/>
        </w:rPr>
        <w:t xml:space="preserve">Я предоставляю лицею право осуществлять </w:t>
      </w:r>
      <w:r w:rsidRPr="005F207A">
        <w:rPr>
          <w:i/>
          <w:lang w:eastAsia="ar-SA"/>
        </w:rPr>
        <w:t>следующие действия</w:t>
      </w:r>
      <w:r w:rsidRPr="005F207A">
        <w:rPr>
          <w:lang w:eastAsia="ar-SA"/>
        </w:rPr>
        <w:t xml:space="preserve"> с персональными данными в документальных и электронных формах с использованием и без использования средств автоматизации: сбор, запись, накопление, систематизацию, хранение, уточнение (обновление, изменение), излечение, использование, распространение, (в том числе передача), обезличивание, блокирование, удаление, уничтожение персональных данных,</w:t>
      </w:r>
    </w:p>
    <w:p w14:paraId="11DC54BE" w14:textId="77777777" w:rsidR="0055278D" w:rsidRPr="005F207A" w:rsidRDefault="0055278D" w:rsidP="0055278D">
      <w:pPr>
        <w:ind w:left="-567" w:firstLine="708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Цели обработки персональных данных:</w:t>
      </w:r>
    </w:p>
    <w:p w14:paraId="4CABBFA2" w14:textId="77777777" w:rsidR="0055278D" w:rsidRPr="005F207A" w:rsidRDefault="0055278D" w:rsidP="0055278D">
      <w:pPr>
        <w:ind w:left="-567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- реализация образовательной деятельности в соответствии с Федеральным законом от 29.12.2012г. 273-ФЗ «Об образовании в Российской Федерации»;</w:t>
      </w:r>
    </w:p>
    <w:p w14:paraId="73E3960C" w14:textId="77777777" w:rsidR="0055278D" w:rsidRPr="005F207A" w:rsidRDefault="0055278D" w:rsidP="0055278D">
      <w:pPr>
        <w:ind w:left="-567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- формирование и ведение регионального реестра одаренных детей и молодежи, проявивших выдающиеся способности в области науки, спорта и искусства в Алтайском крае;</w:t>
      </w:r>
    </w:p>
    <w:p w14:paraId="7D002F49" w14:textId="77777777" w:rsidR="0055278D" w:rsidRPr="005F207A" w:rsidRDefault="0055278D" w:rsidP="0055278D">
      <w:pPr>
        <w:ind w:left="-567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- оказания услуг по отдыху и оздоровлению детей;</w:t>
      </w:r>
    </w:p>
    <w:p w14:paraId="0B22F723" w14:textId="77777777" w:rsidR="0055278D" w:rsidRPr="005F207A" w:rsidRDefault="0055278D" w:rsidP="0055278D">
      <w:pPr>
        <w:ind w:left="-567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- размещение на официальном сайте регионального центра выявления и поддержки одарённых детей в Алтайском крае «Талант 22» 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14:paraId="576FB7AE" w14:textId="77777777" w:rsidR="0055278D" w:rsidRPr="005F207A" w:rsidRDefault="0055278D" w:rsidP="0055278D">
      <w:pPr>
        <w:ind w:left="-567" w:firstLine="708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Разрешаю предоставление моих персональных данных и персональных данных ребенка третьим лицам в другие сопутствующие организации, в государственные, региональные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обязанностей, в объеме, необходимом для достижения цели обработки.</w:t>
      </w:r>
    </w:p>
    <w:p w14:paraId="73E6705D" w14:textId="77777777" w:rsidR="0055278D" w:rsidRPr="005F207A" w:rsidRDefault="0055278D" w:rsidP="0055278D">
      <w:pPr>
        <w:ind w:left="-567" w:firstLine="567"/>
        <w:jc w:val="both"/>
        <w:rPr>
          <w:lang w:eastAsia="ar-SA"/>
        </w:rPr>
      </w:pPr>
      <w:r w:rsidRPr="005F207A">
        <w:rPr>
          <w:lang w:eastAsia="ar-SA"/>
        </w:rPr>
        <w:t>Согласие действует в течение 1 года с момента подписания.</w:t>
      </w:r>
    </w:p>
    <w:p w14:paraId="6A719E09" w14:textId="77777777" w:rsidR="0055278D" w:rsidRPr="005F207A" w:rsidRDefault="0055278D" w:rsidP="0055278D">
      <w:pPr>
        <w:ind w:left="-567" w:firstLine="567"/>
        <w:jc w:val="both"/>
        <w:rPr>
          <w:rFonts w:eastAsia="Calibri"/>
          <w:lang w:eastAsia="ar-SA"/>
        </w:rPr>
      </w:pPr>
      <w:r w:rsidRPr="005F207A">
        <w:rPr>
          <w:rFonts w:eastAsia="Calibri"/>
          <w:lang w:eastAsia="ar-SA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 и персональных данных ребенка.</w:t>
      </w:r>
    </w:p>
    <w:p w14:paraId="23C8C205" w14:textId="77777777" w:rsidR="0055278D" w:rsidRPr="005F207A" w:rsidRDefault="0055278D" w:rsidP="0055278D">
      <w:pPr>
        <w:ind w:left="-567" w:firstLine="567"/>
        <w:jc w:val="both"/>
        <w:rPr>
          <w:lang w:eastAsia="ar-SA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77"/>
        <w:gridCol w:w="2755"/>
        <w:gridCol w:w="1566"/>
      </w:tblGrid>
      <w:tr w:rsidR="0055278D" w:rsidRPr="005F207A" w14:paraId="3A288574" w14:textId="77777777" w:rsidTr="004360E6">
        <w:tc>
          <w:tcPr>
            <w:tcW w:w="3177" w:type="dxa"/>
            <w:shd w:val="clear" w:color="auto" w:fill="auto"/>
          </w:tcPr>
          <w:p w14:paraId="67C8123B" w14:textId="77777777" w:rsidR="0055278D" w:rsidRPr="005F207A" w:rsidRDefault="0055278D" w:rsidP="004360E6">
            <w:pPr>
              <w:spacing w:line="216" w:lineRule="auto"/>
              <w:ind w:left="-567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___________________</w:t>
            </w:r>
          </w:p>
          <w:p w14:paraId="0170482A" w14:textId="77777777" w:rsidR="0055278D" w:rsidRPr="005F207A" w:rsidRDefault="0055278D" w:rsidP="004360E6">
            <w:pPr>
              <w:spacing w:line="216" w:lineRule="auto"/>
              <w:ind w:left="-567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(Ф.И.О.)</w:t>
            </w:r>
          </w:p>
        </w:tc>
        <w:tc>
          <w:tcPr>
            <w:tcW w:w="2755" w:type="dxa"/>
            <w:shd w:val="clear" w:color="auto" w:fill="auto"/>
          </w:tcPr>
          <w:p w14:paraId="4B8D27DB" w14:textId="77777777" w:rsidR="0055278D" w:rsidRPr="005F207A" w:rsidRDefault="0055278D" w:rsidP="004360E6">
            <w:pPr>
              <w:spacing w:line="216" w:lineRule="auto"/>
              <w:ind w:left="-567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_____________________</w:t>
            </w:r>
          </w:p>
          <w:p w14:paraId="013EEA09" w14:textId="77777777" w:rsidR="0055278D" w:rsidRPr="005F207A" w:rsidRDefault="0055278D" w:rsidP="004360E6">
            <w:pPr>
              <w:spacing w:line="216" w:lineRule="auto"/>
              <w:ind w:left="-567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(подпись)</w:t>
            </w:r>
          </w:p>
        </w:tc>
        <w:tc>
          <w:tcPr>
            <w:tcW w:w="1566" w:type="dxa"/>
            <w:shd w:val="clear" w:color="auto" w:fill="auto"/>
          </w:tcPr>
          <w:p w14:paraId="65A5024E" w14:textId="77777777" w:rsidR="0055278D" w:rsidRPr="005F207A" w:rsidRDefault="0055278D" w:rsidP="004360E6">
            <w:pPr>
              <w:spacing w:line="216" w:lineRule="auto"/>
              <w:ind w:left="-567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___________</w:t>
            </w:r>
          </w:p>
          <w:p w14:paraId="06565C88" w14:textId="77777777" w:rsidR="0055278D" w:rsidRPr="005F207A" w:rsidRDefault="0055278D" w:rsidP="004360E6">
            <w:pPr>
              <w:spacing w:line="216" w:lineRule="auto"/>
              <w:ind w:left="-567"/>
              <w:jc w:val="center"/>
              <w:rPr>
                <w:lang w:eastAsia="ar-SA"/>
              </w:rPr>
            </w:pPr>
            <w:r w:rsidRPr="005F207A">
              <w:rPr>
                <w:lang w:eastAsia="ar-SA"/>
              </w:rPr>
              <w:t>(дата)</w:t>
            </w:r>
          </w:p>
        </w:tc>
      </w:tr>
    </w:tbl>
    <w:p w14:paraId="3F9487E3" w14:textId="77777777" w:rsidR="0055278D" w:rsidRDefault="0055278D" w:rsidP="003E3420">
      <w:pPr>
        <w:rPr>
          <w:sz w:val="16"/>
          <w:szCs w:val="16"/>
          <w:lang w:eastAsia="ar-SA"/>
        </w:rPr>
      </w:pPr>
    </w:p>
    <w:sectPr w:rsidR="0055278D" w:rsidSect="00C01C68">
      <w:headerReference w:type="default" r:id="rId9"/>
      <w:headerReference w:type="first" r:id="rId10"/>
      <w:pgSz w:w="11906" w:h="16838"/>
      <w:pgMar w:top="1134" w:right="850" w:bottom="1134" w:left="1635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89AD" w14:textId="77777777" w:rsidR="002728ED" w:rsidRDefault="002728ED">
      <w:r>
        <w:separator/>
      </w:r>
    </w:p>
  </w:endnote>
  <w:endnote w:type="continuationSeparator" w:id="0">
    <w:p w14:paraId="492B0996" w14:textId="77777777" w:rsidR="002728ED" w:rsidRDefault="0027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A196" w14:textId="77777777" w:rsidR="002728ED" w:rsidRDefault="002728ED">
      <w:r>
        <w:separator/>
      </w:r>
    </w:p>
  </w:footnote>
  <w:footnote w:type="continuationSeparator" w:id="0">
    <w:p w14:paraId="5BA6F1B8" w14:textId="77777777" w:rsidR="002728ED" w:rsidRDefault="0027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62CA" w14:textId="1C302E7A" w:rsidR="00966C67" w:rsidRDefault="0034799E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62AECF" wp14:editId="033B7CD2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27000" cy="146050"/>
              <wp:effectExtent l="825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0767" w14:textId="77777777" w:rsidR="00966C67" w:rsidRDefault="00966C67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40646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2AE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2pt;margin-top:.05pt;width:10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" stroked="f">
              <v:fill opacity="0"/>
              <v:textbox inset="0,0,0,0">
                <w:txbxContent>
                  <w:p w14:paraId="24D90767" w14:textId="77777777" w:rsidR="00966C67" w:rsidRDefault="00966C67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40646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9ABF" w14:textId="77777777" w:rsidR="00966C67" w:rsidRDefault="00966C67">
    <w:pPr>
      <w:pStyle w:val="9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C1A085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966049"/>
    <w:multiLevelType w:val="hybridMultilevel"/>
    <w:tmpl w:val="FE4C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32FC"/>
    <w:multiLevelType w:val="hybridMultilevel"/>
    <w:tmpl w:val="4A52B6D0"/>
    <w:lvl w:ilvl="0" w:tplc="8DF6B6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A04204"/>
    <w:multiLevelType w:val="multilevel"/>
    <w:tmpl w:val="B19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BE1E02"/>
    <w:multiLevelType w:val="multilevel"/>
    <w:tmpl w:val="75B6676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34D76713"/>
    <w:multiLevelType w:val="hybridMultilevel"/>
    <w:tmpl w:val="14D0E8A6"/>
    <w:lvl w:ilvl="0" w:tplc="7CE4BBA0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608537A"/>
    <w:multiLevelType w:val="hybridMultilevel"/>
    <w:tmpl w:val="F954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02DFE"/>
    <w:multiLevelType w:val="multilevel"/>
    <w:tmpl w:val="3C2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3851C2"/>
    <w:multiLevelType w:val="hybridMultilevel"/>
    <w:tmpl w:val="C710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6FFF"/>
    <w:multiLevelType w:val="multilevel"/>
    <w:tmpl w:val="D8F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422E1"/>
    <w:multiLevelType w:val="hybridMultilevel"/>
    <w:tmpl w:val="F954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CE"/>
    <w:rsid w:val="00011329"/>
    <w:rsid w:val="00045858"/>
    <w:rsid w:val="00056707"/>
    <w:rsid w:val="00056914"/>
    <w:rsid w:val="0006593C"/>
    <w:rsid w:val="00077B83"/>
    <w:rsid w:val="00080A7F"/>
    <w:rsid w:val="00087FCF"/>
    <w:rsid w:val="000A5C19"/>
    <w:rsid w:val="000B5358"/>
    <w:rsid w:val="000D4DA8"/>
    <w:rsid w:val="000D7903"/>
    <w:rsid w:val="000E67C6"/>
    <w:rsid w:val="000F5373"/>
    <w:rsid w:val="00103E87"/>
    <w:rsid w:val="00114277"/>
    <w:rsid w:val="001328FF"/>
    <w:rsid w:val="0013323D"/>
    <w:rsid w:val="00153E6C"/>
    <w:rsid w:val="00156AB2"/>
    <w:rsid w:val="001614F2"/>
    <w:rsid w:val="0018395C"/>
    <w:rsid w:val="001842A5"/>
    <w:rsid w:val="001879DF"/>
    <w:rsid w:val="001D61C2"/>
    <w:rsid w:val="00222294"/>
    <w:rsid w:val="00234CA7"/>
    <w:rsid w:val="00254046"/>
    <w:rsid w:val="00260B83"/>
    <w:rsid w:val="002728ED"/>
    <w:rsid w:val="002754F7"/>
    <w:rsid w:val="00281FFC"/>
    <w:rsid w:val="00283FCB"/>
    <w:rsid w:val="002922BC"/>
    <w:rsid w:val="002B2356"/>
    <w:rsid w:val="002D126E"/>
    <w:rsid w:val="002D73F9"/>
    <w:rsid w:val="002E28A2"/>
    <w:rsid w:val="002E6662"/>
    <w:rsid w:val="002F6EBB"/>
    <w:rsid w:val="003128CD"/>
    <w:rsid w:val="003220C7"/>
    <w:rsid w:val="00323C69"/>
    <w:rsid w:val="00331487"/>
    <w:rsid w:val="003415E5"/>
    <w:rsid w:val="0034799E"/>
    <w:rsid w:val="00352E9F"/>
    <w:rsid w:val="00353F84"/>
    <w:rsid w:val="00385E10"/>
    <w:rsid w:val="00397ED5"/>
    <w:rsid w:val="003B10E2"/>
    <w:rsid w:val="003B6E10"/>
    <w:rsid w:val="003C2074"/>
    <w:rsid w:val="003C3368"/>
    <w:rsid w:val="003E3420"/>
    <w:rsid w:val="00401D53"/>
    <w:rsid w:val="0040656C"/>
    <w:rsid w:val="004261A5"/>
    <w:rsid w:val="00427B00"/>
    <w:rsid w:val="004602A4"/>
    <w:rsid w:val="0047448F"/>
    <w:rsid w:val="00481BBD"/>
    <w:rsid w:val="00507F24"/>
    <w:rsid w:val="005101AB"/>
    <w:rsid w:val="00532274"/>
    <w:rsid w:val="00540703"/>
    <w:rsid w:val="0054293A"/>
    <w:rsid w:val="00546315"/>
    <w:rsid w:val="0055278D"/>
    <w:rsid w:val="00585C58"/>
    <w:rsid w:val="00586664"/>
    <w:rsid w:val="00592DED"/>
    <w:rsid w:val="005B33D4"/>
    <w:rsid w:val="006253B5"/>
    <w:rsid w:val="006333A6"/>
    <w:rsid w:val="00642CB6"/>
    <w:rsid w:val="00664A06"/>
    <w:rsid w:val="0067536F"/>
    <w:rsid w:val="00692673"/>
    <w:rsid w:val="006A0E33"/>
    <w:rsid w:val="006B288F"/>
    <w:rsid w:val="006C43C9"/>
    <w:rsid w:val="006C4947"/>
    <w:rsid w:val="006F508A"/>
    <w:rsid w:val="006F54C5"/>
    <w:rsid w:val="00705307"/>
    <w:rsid w:val="007D0F93"/>
    <w:rsid w:val="00804824"/>
    <w:rsid w:val="00825239"/>
    <w:rsid w:val="00832179"/>
    <w:rsid w:val="00832E3E"/>
    <w:rsid w:val="00835E87"/>
    <w:rsid w:val="00836A09"/>
    <w:rsid w:val="00841498"/>
    <w:rsid w:val="00850769"/>
    <w:rsid w:val="008665AB"/>
    <w:rsid w:val="008E2796"/>
    <w:rsid w:val="008F546A"/>
    <w:rsid w:val="00901826"/>
    <w:rsid w:val="009408CF"/>
    <w:rsid w:val="00953466"/>
    <w:rsid w:val="00966C67"/>
    <w:rsid w:val="00976943"/>
    <w:rsid w:val="00984D0B"/>
    <w:rsid w:val="009874D0"/>
    <w:rsid w:val="00992CFD"/>
    <w:rsid w:val="00993BA3"/>
    <w:rsid w:val="009961CC"/>
    <w:rsid w:val="009C0C09"/>
    <w:rsid w:val="00A20A27"/>
    <w:rsid w:val="00A221B2"/>
    <w:rsid w:val="00A22574"/>
    <w:rsid w:val="00A250CE"/>
    <w:rsid w:val="00A26221"/>
    <w:rsid w:val="00A46FD2"/>
    <w:rsid w:val="00A83B2E"/>
    <w:rsid w:val="00A91631"/>
    <w:rsid w:val="00AD3452"/>
    <w:rsid w:val="00B218D0"/>
    <w:rsid w:val="00B369AB"/>
    <w:rsid w:val="00B40646"/>
    <w:rsid w:val="00B55E9A"/>
    <w:rsid w:val="00B735E7"/>
    <w:rsid w:val="00BA3260"/>
    <w:rsid w:val="00BA3D39"/>
    <w:rsid w:val="00BA717F"/>
    <w:rsid w:val="00BC2D3B"/>
    <w:rsid w:val="00BD32AD"/>
    <w:rsid w:val="00BD3A3D"/>
    <w:rsid w:val="00C01C68"/>
    <w:rsid w:val="00C225AB"/>
    <w:rsid w:val="00C23124"/>
    <w:rsid w:val="00C314A8"/>
    <w:rsid w:val="00C53ED4"/>
    <w:rsid w:val="00C54747"/>
    <w:rsid w:val="00C66B4C"/>
    <w:rsid w:val="00CA507B"/>
    <w:rsid w:val="00CC1C60"/>
    <w:rsid w:val="00CD15A3"/>
    <w:rsid w:val="00CE163D"/>
    <w:rsid w:val="00CE36E3"/>
    <w:rsid w:val="00CF65B2"/>
    <w:rsid w:val="00D102F5"/>
    <w:rsid w:val="00D17DE1"/>
    <w:rsid w:val="00D4499F"/>
    <w:rsid w:val="00D60B43"/>
    <w:rsid w:val="00DC51E0"/>
    <w:rsid w:val="00DD276F"/>
    <w:rsid w:val="00DF61EC"/>
    <w:rsid w:val="00E74049"/>
    <w:rsid w:val="00E74892"/>
    <w:rsid w:val="00E832FB"/>
    <w:rsid w:val="00E943BE"/>
    <w:rsid w:val="00EB4A64"/>
    <w:rsid w:val="00EC1D53"/>
    <w:rsid w:val="00EC4339"/>
    <w:rsid w:val="00EE57EC"/>
    <w:rsid w:val="00EF4866"/>
    <w:rsid w:val="00F032AA"/>
    <w:rsid w:val="00F23B4F"/>
    <w:rsid w:val="00F35521"/>
    <w:rsid w:val="00FA77D7"/>
    <w:rsid w:val="00FB1599"/>
    <w:rsid w:val="00FB2675"/>
    <w:rsid w:val="00FB6ECE"/>
    <w:rsid w:val="00FD1AD3"/>
    <w:rsid w:val="00FD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EC64B4"/>
  <w15:docId w15:val="{53F78BFA-2B18-46BB-AFDD-FAA0861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6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01C68"/>
    <w:pPr>
      <w:keepNext/>
      <w:numPr>
        <w:numId w:val="1"/>
      </w:numPr>
      <w:ind w:left="703"/>
      <w:outlineLvl w:val="0"/>
    </w:pPr>
    <w:rPr>
      <w:rFonts w:ascii="Arial" w:hAnsi="Arial" w:cs="Arial"/>
      <w:b/>
      <w:spacing w:val="28"/>
      <w:sz w:val="24"/>
    </w:rPr>
  </w:style>
  <w:style w:type="paragraph" w:styleId="2">
    <w:name w:val="heading 2"/>
    <w:basedOn w:val="a"/>
    <w:next w:val="a"/>
    <w:qFormat/>
    <w:rsid w:val="00C01C6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01C68"/>
    <w:pPr>
      <w:keepNext/>
      <w:numPr>
        <w:ilvl w:val="2"/>
        <w:numId w:val="1"/>
      </w:numPr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01C68"/>
    <w:pPr>
      <w:keepNext/>
      <w:numPr>
        <w:ilvl w:val="3"/>
        <w:numId w:val="1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1C68"/>
    <w:pPr>
      <w:keepNext/>
      <w:numPr>
        <w:ilvl w:val="4"/>
        <w:numId w:val="1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C01C68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01C68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qFormat/>
    <w:rsid w:val="00C01C68"/>
    <w:pPr>
      <w:keepNext/>
      <w:numPr>
        <w:ilvl w:val="7"/>
        <w:numId w:val="1"/>
      </w:numPr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C01C68"/>
    <w:pPr>
      <w:keepNext/>
      <w:numPr>
        <w:ilvl w:val="8"/>
        <w:numId w:val="1"/>
      </w:numPr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1C68"/>
  </w:style>
  <w:style w:type="character" w:customStyle="1" w:styleId="WW8Num1z1">
    <w:name w:val="WW8Num1z1"/>
    <w:rsid w:val="00C01C68"/>
  </w:style>
  <w:style w:type="character" w:customStyle="1" w:styleId="WW8Num1z2">
    <w:name w:val="WW8Num1z2"/>
    <w:rsid w:val="00C01C68"/>
  </w:style>
  <w:style w:type="character" w:customStyle="1" w:styleId="WW8Num1z3">
    <w:name w:val="WW8Num1z3"/>
    <w:rsid w:val="00C01C68"/>
  </w:style>
  <w:style w:type="character" w:customStyle="1" w:styleId="WW8Num1z4">
    <w:name w:val="WW8Num1z4"/>
    <w:rsid w:val="00C01C68"/>
  </w:style>
  <w:style w:type="character" w:customStyle="1" w:styleId="WW8Num1z5">
    <w:name w:val="WW8Num1z5"/>
    <w:rsid w:val="00C01C68"/>
  </w:style>
  <w:style w:type="character" w:customStyle="1" w:styleId="WW8Num1z6">
    <w:name w:val="WW8Num1z6"/>
    <w:rsid w:val="00C01C68"/>
  </w:style>
  <w:style w:type="character" w:customStyle="1" w:styleId="WW8Num1z7">
    <w:name w:val="WW8Num1z7"/>
    <w:rsid w:val="00C01C68"/>
  </w:style>
  <w:style w:type="character" w:customStyle="1" w:styleId="WW8Num1z8">
    <w:name w:val="WW8Num1z8"/>
    <w:rsid w:val="00C01C68"/>
  </w:style>
  <w:style w:type="character" w:customStyle="1" w:styleId="WW8Num2z0">
    <w:name w:val="WW8Num2z0"/>
    <w:rsid w:val="00C01C68"/>
  </w:style>
  <w:style w:type="character" w:customStyle="1" w:styleId="WW8Num2z1">
    <w:name w:val="WW8Num2z1"/>
    <w:rsid w:val="00C01C68"/>
    <w:rPr>
      <w:b/>
      <w:sz w:val="28"/>
      <w:szCs w:val="28"/>
    </w:rPr>
  </w:style>
  <w:style w:type="character" w:customStyle="1" w:styleId="WW8Num3z0">
    <w:name w:val="WW8Num3z0"/>
    <w:rsid w:val="00C01C68"/>
  </w:style>
  <w:style w:type="character" w:customStyle="1" w:styleId="WW8Num3z1">
    <w:name w:val="WW8Num3z1"/>
    <w:rsid w:val="00C01C68"/>
  </w:style>
  <w:style w:type="character" w:customStyle="1" w:styleId="WW8Num3z2">
    <w:name w:val="WW8Num3z2"/>
    <w:rsid w:val="00C01C68"/>
  </w:style>
  <w:style w:type="character" w:customStyle="1" w:styleId="WW8Num3z3">
    <w:name w:val="WW8Num3z3"/>
    <w:rsid w:val="00C01C68"/>
  </w:style>
  <w:style w:type="character" w:customStyle="1" w:styleId="WW8Num3z4">
    <w:name w:val="WW8Num3z4"/>
    <w:rsid w:val="00C01C68"/>
  </w:style>
  <w:style w:type="character" w:customStyle="1" w:styleId="WW8Num3z5">
    <w:name w:val="WW8Num3z5"/>
    <w:rsid w:val="00C01C68"/>
  </w:style>
  <w:style w:type="character" w:customStyle="1" w:styleId="WW8Num3z6">
    <w:name w:val="WW8Num3z6"/>
    <w:rsid w:val="00C01C68"/>
  </w:style>
  <w:style w:type="character" w:customStyle="1" w:styleId="WW8Num3z7">
    <w:name w:val="WW8Num3z7"/>
    <w:rsid w:val="00C01C68"/>
  </w:style>
  <w:style w:type="character" w:customStyle="1" w:styleId="WW8Num3z8">
    <w:name w:val="WW8Num3z8"/>
    <w:rsid w:val="00C01C68"/>
  </w:style>
  <w:style w:type="character" w:customStyle="1" w:styleId="WW8Num4z0">
    <w:name w:val="WW8Num4z0"/>
    <w:rsid w:val="00C01C68"/>
    <w:rPr>
      <w:rFonts w:hint="default"/>
    </w:rPr>
  </w:style>
  <w:style w:type="character" w:customStyle="1" w:styleId="WW8Num4z1">
    <w:name w:val="WW8Num4z1"/>
    <w:rsid w:val="00C01C68"/>
  </w:style>
  <w:style w:type="character" w:customStyle="1" w:styleId="WW8Num4z2">
    <w:name w:val="WW8Num4z2"/>
    <w:rsid w:val="00C01C68"/>
  </w:style>
  <w:style w:type="character" w:customStyle="1" w:styleId="WW8Num4z3">
    <w:name w:val="WW8Num4z3"/>
    <w:rsid w:val="00C01C68"/>
  </w:style>
  <w:style w:type="character" w:customStyle="1" w:styleId="WW8Num4z4">
    <w:name w:val="WW8Num4z4"/>
    <w:rsid w:val="00C01C68"/>
  </w:style>
  <w:style w:type="character" w:customStyle="1" w:styleId="WW8Num4z5">
    <w:name w:val="WW8Num4z5"/>
    <w:rsid w:val="00C01C68"/>
  </w:style>
  <w:style w:type="character" w:customStyle="1" w:styleId="WW8Num4z6">
    <w:name w:val="WW8Num4z6"/>
    <w:rsid w:val="00C01C68"/>
  </w:style>
  <w:style w:type="character" w:customStyle="1" w:styleId="WW8Num4z7">
    <w:name w:val="WW8Num4z7"/>
    <w:rsid w:val="00C01C68"/>
  </w:style>
  <w:style w:type="character" w:customStyle="1" w:styleId="WW8Num4z8">
    <w:name w:val="WW8Num4z8"/>
    <w:rsid w:val="00C01C68"/>
  </w:style>
  <w:style w:type="character" w:customStyle="1" w:styleId="WW8Num5z0">
    <w:name w:val="WW8Num5z0"/>
    <w:rsid w:val="00C01C68"/>
  </w:style>
  <w:style w:type="character" w:customStyle="1" w:styleId="WW8Num5z1">
    <w:name w:val="WW8Num5z1"/>
    <w:rsid w:val="00C01C68"/>
  </w:style>
  <w:style w:type="character" w:customStyle="1" w:styleId="WW8Num5z2">
    <w:name w:val="WW8Num5z2"/>
    <w:rsid w:val="00C01C68"/>
  </w:style>
  <w:style w:type="character" w:customStyle="1" w:styleId="WW8Num5z3">
    <w:name w:val="WW8Num5z3"/>
    <w:rsid w:val="00C01C68"/>
  </w:style>
  <w:style w:type="character" w:customStyle="1" w:styleId="WW8Num5z4">
    <w:name w:val="WW8Num5z4"/>
    <w:rsid w:val="00C01C68"/>
  </w:style>
  <w:style w:type="character" w:customStyle="1" w:styleId="WW8Num5z5">
    <w:name w:val="WW8Num5z5"/>
    <w:rsid w:val="00C01C68"/>
  </w:style>
  <w:style w:type="character" w:customStyle="1" w:styleId="WW8Num5z6">
    <w:name w:val="WW8Num5z6"/>
    <w:rsid w:val="00C01C68"/>
  </w:style>
  <w:style w:type="character" w:customStyle="1" w:styleId="WW8Num5z7">
    <w:name w:val="WW8Num5z7"/>
    <w:rsid w:val="00C01C68"/>
  </w:style>
  <w:style w:type="character" w:customStyle="1" w:styleId="WW8Num5z8">
    <w:name w:val="WW8Num5z8"/>
    <w:rsid w:val="00C01C68"/>
  </w:style>
  <w:style w:type="character" w:customStyle="1" w:styleId="WW8Num6z0">
    <w:name w:val="WW8Num6z0"/>
    <w:rsid w:val="00C01C68"/>
    <w:rPr>
      <w:rFonts w:ascii="Times New Roman" w:hAnsi="Times New Roman" w:cs="Times New Roman" w:hint="default"/>
      <w:sz w:val="28"/>
      <w:szCs w:val="28"/>
    </w:rPr>
  </w:style>
  <w:style w:type="character" w:customStyle="1" w:styleId="WW8Num6z1">
    <w:name w:val="WW8Num6z1"/>
    <w:rsid w:val="00C01C68"/>
  </w:style>
  <w:style w:type="character" w:customStyle="1" w:styleId="WW8Num6z2">
    <w:name w:val="WW8Num6z2"/>
    <w:rsid w:val="00C01C68"/>
  </w:style>
  <w:style w:type="character" w:customStyle="1" w:styleId="WW8Num6z3">
    <w:name w:val="WW8Num6z3"/>
    <w:rsid w:val="00C01C68"/>
  </w:style>
  <w:style w:type="character" w:customStyle="1" w:styleId="WW8Num6z4">
    <w:name w:val="WW8Num6z4"/>
    <w:rsid w:val="00C01C68"/>
  </w:style>
  <w:style w:type="character" w:customStyle="1" w:styleId="WW8Num6z5">
    <w:name w:val="WW8Num6z5"/>
    <w:rsid w:val="00C01C68"/>
  </w:style>
  <w:style w:type="character" w:customStyle="1" w:styleId="WW8Num6z6">
    <w:name w:val="WW8Num6z6"/>
    <w:rsid w:val="00C01C68"/>
    <w:rPr>
      <w:rFonts w:ascii="Times New Roman" w:hAnsi="Times New Roman"/>
      <w:sz w:val="28"/>
      <w:szCs w:val="28"/>
    </w:rPr>
  </w:style>
  <w:style w:type="character" w:customStyle="1" w:styleId="WW8Num6z7">
    <w:name w:val="WW8Num6z7"/>
    <w:rsid w:val="00C01C68"/>
  </w:style>
  <w:style w:type="character" w:customStyle="1" w:styleId="WW8Num6z8">
    <w:name w:val="WW8Num6z8"/>
    <w:rsid w:val="00C01C68"/>
  </w:style>
  <w:style w:type="character" w:customStyle="1" w:styleId="WW8Num7z0">
    <w:name w:val="WW8Num7z0"/>
    <w:rsid w:val="00C01C68"/>
    <w:rPr>
      <w:rFonts w:hint="default"/>
    </w:rPr>
  </w:style>
  <w:style w:type="character" w:customStyle="1" w:styleId="WW8Num8z0">
    <w:name w:val="WW8Num8z0"/>
    <w:rsid w:val="00C01C68"/>
    <w:rPr>
      <w:rFonts w:hint="default"/>
    </w:rPr>
  </w:style>
  <w:style w:type="character" w:customStyle="1" w:styleId="WW8Num9z0">
    <w:name w:val="WW8Num9z0"/>
    <w:rsid w:val="00C01C68"/>
    <w:rPr>
      <w:rFonts w:ascii="Symbol" w:hAnsi="Symbol" w:cs="Symbol" w:hint="default"/>
    </w:rPr>
  </w:style>
  <w:style w:type="character" w:customStyle="1" w:styleId="WW8Num9z1">
    <w:name w:val="WW8Num9z1"/>
    <w:rsid w:val="00C01C68"/>
    <w:rPr>
      <w:rFonts w:ascii="Courier New" w:hAnsi="Courier New" w:cs="Courier New" w:hint="default"/>
    </w:rPr>
  </w:style>
  <w:style w:type="character" w:customStyle="1" w:styleId="WW8Num9z2">
    <w:name w:val="WW8Num9z2"/>
    <w:rsid w:val="00C01C68"/>
    <w:rPr>
      <w:rFonts w:ascii="Wingdings" w:hAnsi="Wingdings" w:cs="Wingdings" w:hint="default"/>
    </w:rPr>
  </w:style>
  <w:style w:type="character" w:customStyle="1" w:styleId="WW8Num10z0">
    <w:name w:val="WW8Num10z0"/>
    <w:rsid w:val="00C01C68"/>
    <w:rPr>
      <w:rFonts w:ascii="Symbol" w:hAnsi="Symbol" w:cs="Symbol" w:hint="default"/>
    </w:rPr>
  </w:style>
  <w:style w:type="character" w:customStyle="1" w:styleId="WW8Num10z1">
    <w:name w:val="WW8Num10z1"/>
    <w:rsid w:val="00C01C68"/>
    <w:rPr>
      <w:rFonts w:ascii="Courier New" w:hAnsi="Courier New" w:cs="Courier New" w:hint="default"/>
    </w:rPr>
  </w:style>
  <w:style w:type="character" w:customStyle="1" w:styleId="WW8Num10z2">
    <w:name w:val="WW8Num10z2"/>
    <w:rsid w:val="00C01C68"/>
    <w:rPr>
      <w:rFonts w:ascii="Wingdings" w:hAnsi="Wingdings" w:cs="Wingdings" w:hint="default"/>
    </w:rPr>
  </w:style>
  <w:style w:type="character" w:customStyle="1" w:styleId="WW8Num11z0">
    <w:name w:val="WW8Num11z0"/>
    <w:rsid w:val="00C01C68"/>
    <w:rPr>
      <w:rFonts w:ascii="Symbol" w:hAnsi="Symbol" w:cs="Symbol" w:hint="default"/>
    </w:rPr>
  </w:style>
  <w:style w:type="character" w:customStyle="1" w:styleId="WW8Num11z1">
    <w:name w:val="WW8Num11z1"/>
    <w:rsid w:val="00C01C68"/>
    <w:rPr>
      <w:rFonts w:ascii="Courier New" w:hAnsi="Courier New" w:cs="Courier New" w:hint="default"/>
    </w:rPr>
  </w:style>
  <w:style w:type="character" w:customStyle="1" w:styleId="WW8Num11z2">
    <w:name w:val="WW8Num11z2"/>
    <w:rsid w:val="00C01C68"/>
    <w:rPr>
      <w:rFonts w:ascii="Wingdings" w:hAnsi="Wingdings" w:cs="Wingdings" w:hint="default"/>
    </w:rPr>
  </w:style>
  <w:style w:type="character" w:customStyle="1" w:styleId="WW8Num12z0">
    <w:name w:val="WW8Num12z0"/>
    <w:rsid w:val="00C01C68"/>
    <w:rPr>
      <w:rFonts w:ascii="Symbol" w:hAnsi="Symbol" w:cs="Symbol" w:hint="default"/>
    </w:rPr>
  </w:style>
  <w:style w:type="character" w:customStyle="1" w:styleId="WW8Num12z1">
    <w:name w:val="WW8Num12z1"/>
    <w:rsid w:val="00C01C68"/>
    <w:rPr>
      <w:rFonts w:ascii="Courier New" w:hAnsi="Courier New" w:cs="Courier New" w:hint="default"/>
    </w:rPr>
  </w:style>
  <w:style w:type="character" w:customStyle="1" w:styleId="WW8Num12z2">
    <w:name w:val="WW8Num12z2"/>
    <w:rsid w:val="00C01C68"/>
    <w:rPr>
      <w:rFonts w:ascii="Wingdings" w:hAnsi="Wingdings" w:cs="Wingdings" w:hint="default"/>
    </w:rPr>
  </w:style>
  <w:style w:type="character" w:customStyle="1" w:styleId="WW8Num13z0">
    <w:name w:val="WW8Num13z0"/>
    <w:rsid w:val="00C01C68"/>
    <w:rPr>
      <w:rFonts w:hint="default"/>
    </w:rPr>
  </w:style>
  <w:style w:type="character" w:customStyle="1" w:styleId="WW8Num14z0">
    <w:name w:val="WW8Num14z0"/>
    <w:rsid w:val="00C01C68"/>
    <w:rPr>
      <w:rFonts w:ascii="Symbol" w:hAnsi="Symbol" w:cs="Symbol" w:hint="default"/>
    </w:rPr>
  </w:style>
  <w:style w:type="character" w:customStyle="1" w:styleId="WW8Num14z1">
    <w:name w:val="WW8Num14z1"/>
    <w:rsid w:val="00C01C68"/>
    <w:rPr>
      <w:rFonts w:ascii="Courier New" w:hAnsi="Courier New" w:cs="Courier New" w:hint="default"/>
    </w:rPr>
  </w:style>
  <w:style w:type="character" w:customStyle="1" w:styleId="WW8Num14z2">
    <w:name w:val="WW8Num14z2"/>
    <w:rsid w:val="00C01C68"/>
    <w:rPr>
      <w:rFonts w:ascii="Wingdings" w:hAnsi="Wingdings" w:cs="Wingdings" w:hint="default"/>
    </w:rPr>
  </w:style>
  <w:style w:type="character" w:customStyle="1" w:styleId="WW8Num15z0">
    <w:name w:val="WW8Num15z0"/>
    <w:rsid w:val="00C01C68"/>
    <w:rPr>
      <w:rFonts w:ascii="Symbol" w:hAnsi="Symbol" w:cs="Symbol" w:hint="default"/>
    </w:rPr>
  </w:style>
  <w:style w:type="character" w:customStyle="1" w:styleId="WW8Num15z1">
    <w:name w:val="WW8Num15z1"/>
    <w:rsid w:val="00C01C68"/>
  </w:style>
  <w:style w:type="character" w:customStyle="1" w:styleId="WW8Num15z2">
    <w:name w:val="WW8Num15z2"/>
    <w:rsid w:val="00C01C68"/>
  </w:style>
  <w:style w:type="character" w:customStyle="1" w:styleId="WW8Num15z3">
    <w:name w:val="WW8Num15z3"/>
    <w:rsid w:val="00C01C68"/>
  </w:style>
  <w:style w:type="character" w:customStyle="1" w:styleId="WW8Num15z4">
    <w:name w:val="WW8Num15z4"/>
    <w:rsid w:val="00C01C68"/>
  </w:style>
  <w:style w:type="character" w:customStyle="1" w:styleId="WW8Num15z5">
    <w:name w:val="WW8Num15z5"/>
    <w:rsid w:val="00C01C68"/>
  </w:style>
  <w:style w:type="character" w:customStyle="1" w:styleId="WW8Num15z6">
    <w:name w:val="WW8Num15z6"/>
    <w:rsid w:val="00C01C68"/>
  </w:style>
  <w:style w:type="character" w:customStyle="1" w:styleId="WW8Num15z7">
    <w:name w:val="WW8Num15z7"/>
    <w:rsid w:val="00C01C68"/>
  </w:style>
  <w:style w:type="character" w:customStyle="1" w:styleId="WW8Num15z8">
    <w:name w:val="WW8Num15z8"/>
    <w:rsid w:val="00C01C68"/>
  </w:style>
  <w:style w:type="character" w:customStyle="1" w:styleId="WW8Num16z0">
    <w:name w:val="WW8Num16z0"/>
    <w:rsid w:val="00C01C68"/>
  </w:style>
  <w:style w:type="character" w:customStyle="1" w:styleId="WW8Num16z1">
    <w:name w:val="WW8Num16z1"/>
    <w:rsid w:val="00C01C68"/>
    <w:rPr>
      <w:rFonts w:hint="default"/>
      <w:b w:val="0"/>
      <w:i w:val="0"/>
    </w:rPr>
  </w:style>
  <w:style w:type="character" w:customStyle="1" w:styleId="WW8Num16z2">
    <w:name w:val="WW8Num16z2"/>
    <w:rsid w:val="00C01C68"/>
    <w:rPr>
      <w:rFonts w:ascii="Symbol" w:hAnsi="Symbol" w:cs="Symbol" w:hint="default"/>
      <w:b w:val="0"/>
    </w:rPr>
  </w:style>
  <w:style w:type="character" w:customStyle="1" w:styleId="WW8Num16z3">
    <w:name w:val="WW8Num16z3"/>
    <w:rsid w:val="00C01C68"/>
    <w:rPr>
      <w:rFonts w:hint="default"/>
    </w:rPr>
  </w:style>
  <w:style w:type="character" w:customStyle="1" w:styleId="WW8Num17z0">
    <w:name w:val="WW8Num17z0"/>
    <w:rsid w:val="00C01C68"/>
    <w:rPr>
      <w:rFonts w:ascii="Symbol" w:hAnsi="Symbol" w:cs="Symbol" w:hint="default"/>
    </w:rPr>
  </w:style>
  <w:style w:type="character" w:customStyle="1" w:styleId="WW8Num17z1">
    <w:name w:val="WW8Num17z1"/>
    <w:rsid w:val="00C01C68"/>
    <w:rPr>
      <w:rFonts w:ascii="Courier New" w:hAnsi="Courier New" w:cs="Courier New" w:hint="default"/>
    </w:rPr>
  </w:style>
  <w:style w:type="character" w:customStyle="1" w:styleId="WW8Num17z2">
    <w:name w:val="WW8Num17z2"/>
    <w:rsid w:val="00C01C68"/>
    <w:rPr>
      <w:rFonts w:ascii="Wingdings" w:hAnsi="Wingdings" w:cs="Wingdings" w:hint="default"/>
    </w:rPr>
  </w:style>
  <w:style w:type="character" w:customStyle="1" w:styleId="WW8Num18z0">
    <w:name w:val="WW8Num18z0"/>
    <w:rsid w:val="00C01C68"/>
    <w:rPr>
      <w:rFonts w:ascii="Symbol" w:hAnsi="Symbol" w:cs="Symbol" w:hint="default"/>
    </w:rPr>
  </w:style>
  <w:style w:type="character" w:customStyle="1" w:styleId="WW8Num18z1">
    <w:name w:val="WW8Num18z1"/>
    <w:rsid w:val="00C01C68"/>
    <w:rPr>
      <w:rFonts w:ascii="Courier New" w:hAnsi="Courier New" w:cs="Courier New" w:hint="default"/>
    </w:rPr>
  </w:style>
  <w:style w:type="character" w:customStyle="1" w:styleId="WW8Num18z2">
    <w:name w:val="WW8Num18z2"/>
    <w:rsid w:val="00C01C68"/>
    <w:rPr>
      <w:rFonts w:ascii="Wingdings" w:hAnsi="Wingdings" w:cs="Wingdings" w:hint="default"/>
    </w:rPr>
  </w:style>
  <w:style w:type="character" w:customStyle="1" w:styleId="WW8Num19z0">
    <w:name w:val="WW8Num19z0"/>
    <w:rsid w:val="00C01C68"/>
    <w:rPr>
      <w:rFonts w:ascii="Symbol" w:hAnsi="Symbol" w:cs="Symbol" w:hint="default"/>
      <w:b w:val="0"/>
    </w:rPr>
  </w:style>
  <w:style w:type="character" w:customStyle="1" w:styleId="WW8Num19z1">
    <w:name w:val="WW8Num19z1"/>
    <w:rsid w:val="00C01C68"/>
  </w:style>
  <w:style w:type="character" w:customStyle="1" w:styleId="WW8Num19z2">
    <w:name w:val="WW8Num19z2"/>
    <w:rsid w:val="00C01C68"/>
  </w:style>
  <w:style w:type="character" w:customStyle="1" w:styleId="WW8Num19z3">
    <w:name w:val="WW8Num19z3"/>
    <w:rsid w:val="00C01C68"/>
  </w:style>
  <w:style w:type="character" w:customStyle="1" w:styleId="WW8Num19z4">
    <w:name w:val="WW8Num19z4"/>
    <w:rsid w:val="00C01C68"/>
  </w:style>
  <w:style w:type="character" w:customStyle="1" w:styleId="WW8Num19z5">
    <w:name w:val="WW8Num19z5"/>
    <w:rsid w:val="00C01C68"/>
  </w:style>
  <w:style w:type="character" w:customStyle="1" w:styleId="WW8Num19z6">
    <w:name w:val="WW8Num19z6"/>
    <w:rsid w:val="00C01C68"/>
  </w:style>
  <w:style w:type="character" w:customStyle="1" w:styleId="WW8Num19z7">
    <w:name w:val="WW8Num19z7"/>
    <w:rsid w:val="00C01C68"/>
  </w:style>
  <w:style w:type="character" w:customStyle="1" w:styleId="WW8Num19z8">
    <w:name w:val="WW8Num19z8"/>
    <w:rsid w:val="00C01C68"/>
  </w:style>
  <w:style w:type="character" w:customStyle="1" w:styleId="WW8Num20z0">
    <w:name w:val="WW8Num20z0"/>
    <w:rsid w:val="00C01C68"/>
    <w:rPr>
      <w:rFonts w:ascii="Symbol" w:hAnsi="Symbol" w:cs="Symbol" w:hint="default"/>
    </w:rPr>
  </w:style>
  <w:style w:type="character" w:customStyle="1" w:styleId="WW8Num20z1">
    <w:name w:val="WW8Num20z1"/>
    <w:rsid w:val="00C01C68"/>
    <w:rPr>
      <w:rFonts w:ascii="Courier New" w:hAnsi="Courier New" w:cs="Courier New" w:hint="default"/>
    </w:rPr>
  </w:style>
  <w:style w:type="character" w:customStyle="1" w:styleId="WW8Num20z2">
    <w:name w:val="WW8Num20z2"/>
    <w:rsid w:val="00C01C68"/>
    <w:rPr>
      <w:rFonts w:ascii="Wingdings" w:hAnsi="Wingdings" w:cs="Wingdings" w:hint="default"/>
    </w:rPr>
  </w:style>
  <w:style w:type="character" w:customStyle="1" w:styleId="WW8Num21z0">
    <w:name w:val="WW8Num21z0"/>
    <w:rsid w:val="00C01C68"/>
    <w:rPr>
      <w:rFonts w:ascii="Symbol" w:hAnsi="Symbol" w:cs="Symbol" w:hint="default"/>
    </w:rPr>
  </w:style>
  <w:style w:type="character" w:customStyle="1" w:styleId="WW8Num21z1">
    <w:name w:val="WW8Num21z1"/>
    <w:rsid w:val="00C01C68"/>
    <w:rPr>
      <w:rFonts w:ascii="Courier New" w:hAnsi="Courier New" w:cs="Courier New" w:hint="default"/>
    </w:rPr>
  </w:style>
  <w:style w:type="character" w:customStyle="1" w:styleId="WW8Num21z2">
    <w:name w:val="WW8Num21z2"/>
    <w:rsid w:val="00C01C68"/>
    <w:rPr>
      <w:rFonts w:ascii="Wingdings" w:hAnsi="Wingdings" w:cs="Wingdings" w:hint="default"/>
    </w:rPr>
  </w:style>
  <w:style w:type="character" w:customStyle="1" w:styleId="WW8Num22z0">
    <w:name w:val="WW8Num22z0"/>
    <w:rsid w:val="00C01C68"/>
    <w:rPr>
      <w:rFonts w:ascii="Symbol" w:hAnsi="Symbol" w:cs="Symbol" w:hint="default"/>
      <w:b w:val="0"/>
    </w:rPr>
  </w:style>
  <w:style w:type="character" w:customStyle="1" w:styleId="WW8Num22z1">
    <w:name w:val="WW8Num22z1"/>
    <w:rsid w:val="00C01C68"/>
  </w:style>
  <w:style w:type="character" w:customStyle="1" w:styleId="WW8Num22z2">
    <w:name w:val="WW8Num22z2"/>
    <w:rsid w:val="00C01C68"/>
  </w:style>
  <w:style w:type="character" w:customStyle="1" w:styleId="WW8Num22z3">
    <w:name w:val="WW8Num22z3"/>
    <w:rsid w:val="00C01C68"/>
  </w:style>
  <w:style w:type="character" w:customStyle="1" w:styleId="WW8Num22z4">
    <w:name w:val="WW8Num22z4"/>
    <w:rsid w:val="00C01C68"/>
  </w:style>
  <w:style w:type="character" w:customStyle="1" w:styleId="WW8Num22z5">
    <w:name w:val="WW8Num22z5"/>
    <w:rsid w:val="00C01C68"/>
  </w:style>
  <w:style w:type="character" w:customStyle="1" w:styleId="WW8Num22z6">
    <w:name w:val="WW8Num22z6"/>
    <w:rsid w:val="00C01C68"/>
  </w:style>
  <w:style w:type="character" w:customStyle="1" w:styleId="WW8Num22z7">
    <w:name w:val="WW8Num22z7"/>
    <w:rsid w:val="00C01C68"/>
  </w:style>
  <w:style w:type="character" w:customStyle="1" w:styleId="WW8Num22z8">
    <w:name w:val="WW8Num22z8"/>
    <w:rsid w:val="00C01C68"/>
  </w:style>
  <w:style w:type="character" w:customStyle="1" w:styleId="WW8Num23z0">
    <w:name w:val="WW8Num23z0"/>
    <w:rsid w:val="00C01C68"/>
  </w:style>
  <w:style w:type="character" w:customStyle="1" w:styleId="WW8Num23z1">
    <w:name w:val="WW8Num23z1"/>
    <w:rsid w:val="00C01C68"/>
  </w:style>
  <w:style w:type="character" w:customStyle="1" w:styleId="WW8Num23z2">
    <w:name w:val="WW8Num23z2"/>
    <w:rsid w:val="00C01C68"/>
  </w:style>
  <w:style w:type="character" w:customStyle="1" w:styleId="WW8Num23z3">
    <w:name w:val="WW8Num23z3"/>
    <w:rsid w:val="00C01C68"/>
  </w:style>
  <w:style w:type="character" w:customStyle="1" w:styleId="WW8Num23z4">
    <w:name w:val="WW8Num23z4"/>
    <w:rsid w:val="00C01C68"/>
  </w:style>
  <w:style w:type="character" w:customStyle="1" w:styleId="WW8Num23z5">
    <w:name w:val="WW8Num23z5"/>
    <w:rsid w:val="00C01C68"/>
  </w:style>
  <w:style w:type="character" w:customStyle="1" w:styleId="WW8Num23z6">
    <w:name w:val="WW8Num23z6"/>
    <w:rsid w:val="00C01C68"/>
  </w:style>
  <w:style w:type="character" w:customStyle="1" w:styleId="WW8Num23z7">
    <w:name w:val="WW8Num23z7"/>
    <w:rsid w:val="00C01C68"/>
  </w:style>
  <w:style w:type="character" w:customStyle="1" w:styleId="WW8Num23z8">
    <w:name w:val="WW8Num23z8"/>
    <w:rsid w:val="00C01C68"/>
  </w:style>
  <w:style w:type="character" w:customStyle="1" w:styleId="WW8Num24z0">
    <w:name w:val="WW8Num24z0"/>
    <w:rsid w:val="00C01C68"/>
    <w:rPr>
      <w:rFonts w:ascii="Symbol" w:hAnsi="Symbol" w:cs="Symbol" w:hint="default"/>
    </w:rPr>
  </w:style>
  <w:style w:type="character" w:customStyle="1" w:styleId="WW8Num24z1">
    <w:name w:val="WW8Num24z1"/>
    <w:rsid w:val="00C01C68"/>
    <w:rPr>
      <w:rFonts w:ascii="Courier New" w:hAnsi="Courier New" w:cs="Courier New" w:hint="default"/>
    </w:rPr>
  </w:style>
  <w:style w:type="character" w:customStyle="1" w:styleId="WW8Num24z2">
    <w:name w:val="WW8Num24z2"/>
    <w:rsid w:val="00C01C68"/>
    <w:rPr>
      <w:rFonts w:ascii="Wingdings" w:hAnsi="Wingdings" w:cs="Wingdings" w:hint="default"/>
    </w:rPr>
  </w:style>
  <w:style w:type="character" w:customStyle="1" w:styleId="WW8Num25z0">
    <w:name w:val="WW8Num25z0"/>
    <w:rsid w:val="00C01C68"/>
    <w:rPr>
      <w:rFonts w:ascii="Symbol" w:hAnsi="Symbol" w:cs="Symbol" w:hint="default"/>
    </w:rPr>
  </w:style>
  <w:style w:type="character" w:customStyle="1" w:styleId="WW8Num25z1">
    <w:name w:val="WW8Num25z1"/>
    <w:rsid w:val="00C01C68"/>
    <w:rPr>
      <w:rFonts w:ascii="Courier New" w:hAnsi="Courier New" w:cs="Courier New" w:hint="default"/>
    </w:rPr>
  </w:style>
  <w:style w:type="character" w:customStyle="1" w:styleId="WW8Num25z2">
    <w:name w:val="WW8Num25z2"/>
    <w:rsid w:val="00C01C68"/>
    <w:rPr>
      <w:rFonts w:ascii="Wingdings" w:hAnsi="Wingdings" w:cs="Wingdings" w:hint="default"/>
    </w:rPr>
  </w:style>
  <w:style w:type="character" w:customStyle="1" w:styleId="WW8Num26z0">
    <w:name w:val="WW8Num26z0"/>
    <w:rsid w:val="00C01C68"/>
    <w:rPr>
      <w:rFonts w:ascii="Symbol" w:hAnsi="Symbol" w:cs="Symbol" w:hint="default"/>
    </w:rPr>
  </w:style>
  <w:style w:type="character" w:customStyle="1" w:styleId="WW8Num26z1">
    <w:name w:val="WW8Num26z1"/>
    <w:rsid w:val="00C01C68"/>
  </w:style>
  <w:style w:type="character" w:customStyle="1" w:styleId="WW8Num26z2">
    <w:name w:val="WW8Num26z2"/>
    <w:rsid w:val="00C01C68"/>
  </w:style>
  <w:style w:type="character" w:customStyle="1" w:styleId="WW8Num26z3">
    <w:name w:val="WW8Num26z3"/>
    <w:rsid w:val="00C01C68"/>
  </w:style>
  <w:style w:type="character" w:customStyle="1" w:styleId="WW8Num26z4">
    <w:name w:val="WW8Num26z4"/>
    <w:rsid w:val="00C01C68"/>
  </w:style>
  <w:style w:type="character" w:customStyle="1" w:styleId="WW8Num26z5">
    <w:name w:val="WW8Num26z5"/>
    <w:rsid w:val="00C01C68"/>
  </w:style>
  <w:style w:type="character" w:customStyle="1" w:styleId="WW8Num26z6">
    <w:name w:val="WW8Num26z6"/>
    <w:rsid w:val="00C01C68"/>
  </w:style>
  <w:style w:type="character" w:customStyle="1" w:styleId="WW8Num26z7">
    <w:name w:val="WW8Num26z7"/>
    <w:rsid w:val="00C01C68"/>
  </w:style>
  <w:style w:type="character" w:customStyle="1" w:styleId="WW8Num26z8">
    <w:name w:val="WW8Num26z8"/>
    <w:rsid w:val="00C01C68"/>
  </w:style>
  <w:style w:type="character" w:customStyle="1" w:styleId="WW8Num27z0">
    <w:name w:val="WW8Num27z0"/>
    <w:rsid w:val="00C01C68"/>
  </w:style>
  <w:style w:type="character" w:customStyle="1" w:styleId="WW8Num27z1">
    <w:name w:val="WW8Num27z1"/>
    <w:rsid w:val="00C01C68"/>
  </w:style>
  <w:style w:type="character" w:customStyle="1" w:styleId="WW8Num27z2">
    <w:name w:val="WW8Num27z2"/>
    <w:rsid w:val="00C01C68"/>
  </w:style>
  <w:style w:type="character" w:customStyle="1" w:styleId="WW8Num27z3">
    <w:name w:val="WW8Num27z3"/>
    <w:rsid w:val="00C01C68"/>
  </w:style>
  <w:style w:type="character" w:customStyle="1" w:styleId="WW8Num27z4">
    <w:name w:val="WW8Num27z4"/>
    <w:rsid w:val="00C01C68"/>
  </w:style>
  <w:style w:type="character" w:customStyle="1" w:styleId="WW8Num27z5">
    <w:name w:val="WW8Num27z5"/>
    <w:rsid w:val="00C01C68"/>
  </w:style>
  <w:style w:type="character" w:customStyle="1" w:styleId="WW8Num27z6">
    <w:name w:val="WW8Num27z6"/>
    <w:rsid w:val="00C01C68"/>
  </w:style>
  <w:style w:type="character" w:customStyle="1" w:styleId="WW8Num27z7">
    <w:name w:val="WW8Num27z7"/>
    <w:rsid w:val="00C01C68"/>
  </w:style>
  <w:style w:type="character" w:customStyle="1" w:styleId="WW8Num27z8">
    <w:name w:val="WW8Num27z8"/>
    <w:rsid w:val="00C01C68"/>
  </w:style>
  <w:style w:type="character" w:customStyle="1" w:styleId="WW8Num28z0">
    <w:name w:val="WW8Num28z0"/>
    <w:rsid w:val="00C01C68"/>
    <w:rPr>
      <w:rFonts w:ascii="Symbol" w:hAnsi="Symbol" w:cs="Symbol" w:hint="default"/>
    </w:rPr>
  </w:style>
  <w:style w:type="character" w:customStyle="1" w:styleId="WW8Num28z1">
    <w:name w:val="WW8Num28z1"/>
    <w:rsid w:val="00C01C68"/>
  </w:style>
  <w:style w:type="character" w:customStyle="1" w:styleId="WW8Num28z2">
    <w:name w:val="WW8Num28z2"/>
    <w:rsid w:val="00C01C68"/>
  </w:style>
  <w:style w:type="character" w:customStyle="1" w:styleId="WW8Num28z3">
    <w:name w:val="WW8Num28z3"/>
    <w:rsid w:val="00C01C68"/>
  </w:style>
  <w:style w:type="character" w:customStyle="1" w:styleId="WW8Num28z4">
    <w:name w:val="WW8Num28z4"/>
    <w:rsid w:val="00C01C68"/>
  </w:style>
  <w:style w:type="character" w:customStyle="1" w:styleId="WW8Num28z5">
    <w:name w:val="WW8Num28z5"/>
    <w:rsid w:val="00C01C68"/>
  </w:style>
  <w:style w:type="character" w:customStyle="1" w:styleId="WW8Num28z6">
    <w:name w:val="WW8Num28z6"/>
    <w:rsid w:val="00C01C68"/>
  </w:style>
  <w:style w:type="character" w:customStyle="1" w:styleId="WW8Num28z7">
    <w:name w:val="WW8Num28z7"/>
    <w:rsid w:val="00C01C68"/>
  </w:style>
  <w:style w:type="character" w:customStyle="1" w:styleId="WW8Num28z8">
    <w:name w:val="WW8Num28z8"/>
    <w:rsid w:val="00C01C68"/>
  </w:style>
  <w:style w:type="character" w:customStyle="1" w:styleId="WW8Num29z0">
    <w:name w:val="WW8Num29z0"/>
    <w:rsid w:val="00C01C68"/>
  </w:style>
  <w:style w:type="character" w:customStyle="1" w:styleId="WW8Num29z1">
    <w:name w:val="WW8Num29z1"/>
    <w:rsid w:val="00C01C68"/>
  </w:style>
  <w:style w:type="character" w:customStyle="1" w:styleId="WW8Num29z2">
    <w:name w:val="WW8Num29z2"/>
    <w:rsid w:val="00C01C68"/>
  </w:style>
  <w:style w:type="character" w:customStyle="1" w:styleId="WW8Num29z3">
    <w:name w:val="WW8Num29z3"/>
    <w:rsid w:val="00C01C68"/>
  </w:style>
  <w:style w:type="character" w:customStyle="1" w:styleId="WW8Num29z4">
    <w:name w:val="WW8Num29z4"/>
    <w:rsid w:val="00C01C68"/>
  </w:style>
  <w:style w:type="character" w:customStyle="1" w:styleId="WW8Num29z5">
    <w:name w:val="WW8Num29z5"/>
    <w:rsid w:val="00C01C68"/>
  </w:style>
  <w:style w:type="character" w:customStyle="1" w:styleId="WW8Num29z6">
    <w:name w:val="WW8Num29z6"/>
    <w:rsid w:val="00C01C68"/>
  </w:style>
  <w:style w:type="character" w:customStyle="1" w:styleId="WW8Num29z7">
    <w:name w:val="WW8Num29z7"/>
    <w:rsid w:val="00C01C68"/>
  </w:style>
  <w:style w:type="character" w:customStyle="1" w:styleId="WW8Num29z8">
    <w:name w:val="WW8Num29z8"/>
    <w:rsid w:val="00C01C68"/>
  </w:style>
  <w:style w:type="character" w:customStyle="1" w:styleId="WW8Num30z0">
    <w:name w:val="WW8Num30z0"/>
    <w:rsid w:val="00C01C68"/>
    <w:rPr>
      <w:rFonts w:ascii="Symbol" w:hAnsi="Symbol" w:cs="Symbol" w:hint="default"/>
    </w:rPr>
  </w:style>
  <w:style w:type="character" w:customStyle="1" w:styleId="WW8Num30z1">
    <w:name w:val="WW8Num30z1"/>
    <w:rsid w:val="00C01C68"/>
    <w:rPr>
      <w:rFonts w:ascii="Courier New" w:hAnsi="Courier New" w:cs="Courier New" w:hint="default"/>
    </w:rPr>
  </w:style>
  <w:style w:type="character" w:customStyle="1" w:styleId="WW8Num30z2">
    <w:name w:val="WW8Num30z2"/>
    <w:rsid w:val="00C01C68"/>
    <w:rPr>
      <w:rFonts w:ascii="Wingdings" w:hAnsi="Wingdings" w:cs="Wingdings" w:hint="default"/>
    </w:rPr>
  </w:style>
  <w:style w:type="character" w:customStyle="1" w:styleId="WW8Num31z0">
    <w:name w:val="WW8Num31z0"/>
    <w:rsid w:val="00C01C68"/>
    <w:rPr>
      <w:rFonts w:ascii="Symbol" w:hAnsi="Symbol" w:cs="Symbol" w:hint="default"/>
    </w:rPr>
  </w:style>
  <w:style w:type="character" w:customStyle="1" w:styleId="WW8Num31z1">
    <w:name w:val="WW8Num31z1"/>
    <w:rsid w:val="00C01C68"/>
  </w:style>
  <w:style w:type="character" w:customStyle="1" w:styleId="WW8Num31z2">
    <w:name w:val="WW8Num31z2"/>
    <w:rsid w:val="00C01C68"/>
  </w:style>
  <w:style w:type="character" w:customStyle="1" w:styleId="WW8Num31z3">
    <w:name w:val="WW8Num31z3"/>
    <w:rsid w:val="00C01C68"/>
  </w:style>
  <w:style w:type="character" w:customStyle="1" w:styleId="WW8Num31z4">
    <w:name w:val="WW8Num31z4"/>
    <w:rsid w:val="00C01C68"/>
  </w:style>
  <w:style w:type="character" w:customStyle="1" w:styleId="WW8Num31z5">
    <w:name w:val="WW8Num31z5"/>
    <w:rsid w:val="00C01C68"/>
  </w:style>
  <w:style w:type="character" w:customStyle="1" w:styleId="WW8Num31z6">
    <w:name w:val="WW8Num31z6"/>
    <w:rsid w:val="00C01C68"/>
  </w:style>
  <w:style w:type="character" w:customStyle="1" w:styleId="WW8Num31z7">
    <w:name w:val="WW8Num31z7"/>
    <w:rsid w:val="00C01C68"/>
  </w:style>
  <w:style w:type="character" w:customStyle="1" w:styleId="WW8Num31z8">
    <w:name w:val="WW8Num31z8"/>
    <w:rsid w:val="00C01C68"/>
  </w:style>
  <w:style w:type="character" w:customStyle="1" w:styleId="WW8Num32z0">
    <w:name w:val="WW8Num32z0"/>
    <w:rsid w:val="00C01C68"/>
    <w:rPr>
      <w:rFonts w:ascii="Symbol" w:hAnsi="Symbol" w:cs="Symbol" w:hint="default"/>
    </w:rPr>
  </w:style>
  <w:style w:type="character" w:customStyle="1" w:styleId="WW8Num32z1">
    <w:name w:val="WW8Num32z1"/>
    <w:rsid w:val="00C01C68"/>
  </w:style>
  <w:style w:type="character" w:customStyle="1" w:styleId="WW8Num32z2">
    <w:name w:val="WW8Num32z2"/>
    <w:rsid w:val="00C01C68"/>
  </w:style>
  <w:style w:type="character" w:customStyle="1" w:styleId="WW8Num32z3">
    <w:name w:val="WW8Num32z3"/>
    <w:rsid w:val="00C01C68"/>
  </w:style>
  <w:style w:type="character" w:customStyle="1" w:styleId="WW8Num32z4">
    <w:name w:val="WW8Num32z4"/>
    <w:rsid w:val="00C01C68"/>
  </w:style>
  <w:style w:type="character" w:customStyle="1" w:styleId="WW8Num32z5">
    <w:name w:val="WW8Num32z5"/>
    <w:rsid w:val="00C01C68"/>
  </w:style>
  <w:style w:type="character" w:customStyle="1" w:styleId="WW8Num32z6">
    <w:name w:val="WW8Num32z6"/>
    <w:rsid w:val="00C01C68"/>
  </w:style>
  <w:style w:type="character" w:customStyle="1" w:styleId="WW8Num32z7">
    <w:name w:val="WW8Num32z7"/>
    <w:rsid w:val="00C01C68"/>
  </w:style>
  <w:style w:type="character" w:customStyle="1" w:styleId="WW8Num32z8">
    <w:name w:val="WW8Num32z8"/>
    <w:rsid w:val="00C01C68"/>
  </w:style>
  <w:style w:type="character" w:customStyle="1" w:styleId="WW8Num33z0">
    <w:name w:val="WW8Num33z0"/>
    <w:rsid w:val="00C01C68"/>
    <w:rPr>
      <w:rFonts w:ascii="Symbol" w:hAnsi="Symbol" w:cs="Symbol" w:hint="default"/>
    </w:rPr>
  </w:style>
  <w:style w:type="character" w:customStyle="1" w:styleId="WW8Num33z2">
    <w:name w:val="WW8Num33z2"/>
    <w:rsid w:val="00C01C68"/>
    <w:rPr>
      <w:rFonts w:ascii="Wingdings" w:hAnsi="Wingdings" w:cs="Wingdings" w:hint="default"/>
    </w:rPr>
  </w:style>
  <w:style w:type="character" w:customStyle="1" w:styleId="WW8Num33z4">
    <w:name w:val="WW8Num33z4"/>
    <w:rsid w:val="00C01C68"/>
    <w:rPr>
      <w:rFonts w:ascii="Courier New" w:hAnsi="Courier New" w:cs="Courier New" w:hint="default"/>
    </w:rPr>
  </w:style>
  <w:style w:type="character" w:customStyle="1" w:styleId="WW8Num34z0">
    <w:name w:val="WW8Num34z0"/>
    <w:rsid w:val="00C01C68"/>
    <w:rPr>
      <w:rFonts w:ascii="Wingdings" w:hAnsi="Wingdings" w:cs="Wingdings" w:hint="default"/>
    </w:rPr>
  </w:style>
  <w:style w:type="character" w:customStyle="1" w:styleId="WW8Num34z1">
    <w:name w:val="WW8Num34z1"/>
    <w:rsid w:val="00C01C68"/>
    <w:rPr>
      <w:rFonts w:ascii="Courier New" w:hAnsi="Courier New" w:cs="Courier New" w:hint="default"/>
    </w:rPr>
  </w:style>
  <w:style w:type="character" w:customStyle="1" w:styleId="WW8Num34z3">
    <w:name w:val="WW8Num34z3"/>
    <w:rsid w:val="00C01C68"/>
    <w:rPr>
      <w:rFonts w:ascii="Symbol" w:hAnsi="Symbol" w:cs="Symbol" w:hint="default"/>
    </w:rPr>
  </w:style>
  <w:style w:type="character" w:customStyle="1" w:styleId="WW8Num35z0">
    <w:name w:val="WW8Num35z0"/>
    <w:rsid w:val="00C01C68"/>
    <w:rPr>
      <w:rFonts w:ascii="Symbol" w:hAnsi="Symbol" w:cs="Symbol" w:hint="default"/>
    </w:rPr>
  </w:style>
  <w:style w:type="character" w:customStyle="1" w:styleId="WW8Num35z1">
    <w:name w:val="WW8Num35z1"/>
    <w:rsid w:val="00C01C68"/>
    <w:rPr>
      <w:rFonts w:ascii="Courier New" w:hAnsi="Courier New" w:cs="Courier New" w:hint="default"/>
    </w:rPr>
  </w:style>
  <w:style w:type="character" w:customStyle="1" w:styleId="WW8Num35z2">
    <w:name w:val="WW8Num35z2"/>
    <w:rsid w:val="00C01C68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C01C68"/>
  </w:style>
  <w:style w:type="character" w:styleId="a3">
    <w:name w:val="page number"/>
    <w:basedOn w:val="10"/>
    <w:rsid w:val="00C01C68"/>
  </w:style>
  <w:style w:type="character" w:customStyle="1" w:styleId="a4">
    <w:name w:val="Название Знак"/>
    <w:rsid w:val="00C01C68"/>
    <w:rPr>
      <w:b/>
      <w:sz w:val="24"/>
    </w:rPr>
  </w:style>
  <w:style w:type="character" w:customStyle="1" w:styleId="a5">
    <w:name w:val="Подзаголовок Знак"/>
    <w:rsid w:val="00C01C68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Текст выноски Знак"/>
    <w:rsid w:val="00C01C68"/>
    <w:rPr>
      <w:rFonts w:ascii="Tahoma" w:hAnsi="Tahoma" w:cs="Tahoma"/>
      <w:sz w:val="16"/>
      <w:szCs w:val="16"/>
    </w:rPr>
  </w:style>
  <w:style w:type="character" w:styleId="a7">
    <w:name w:val="Hyperlink"/>
    <w:rsid w:val="00C01C68"/>
    <w:rPr>
      <w:color w:val="000080"/>
      <w:u w:val="single"/>
    </w:rPr>
  </w:style>
  <w:style w:type="character" w:styleId="a8">
    <w:name w:val="Strong"/>
    <w:uiPriority w:val="22"/>
    <w:qFormat/>
    <w:rsid w:val="00C01C68"/>
    <w:rPr>
      <w:b/>
      <w:bCs/>
    </w:rPr>
  </w:style>
  <w:style w:type="paragraph" w:customStyle="1" w:styleId="11">
    <w:name w:val="Заголовок1"/>
    <w:basedOn w:val="a"/>
    <w:next w:val="a9"/>
    <w:rsid w:val="00C01C68"/>
    <w:pPr>
      <w:jc w:val="center"/>
    </w:pPr>
    <w:rPr>
      <w:b/>
      <w:sz w:val="24"/>
    </w:rPr>
  </w:style>
  <w:style w:type="paragraph" w:styleId="aa">
    <w:name w:val="Body Text"/>
    <w:basedOn w:val="a"/>
    <w:rsid w:val="00C01C68"/>
    <w:pPr>
      <w:spacing w:line="240" w:lineRule="exact"/>
      <w:jc w:val="both"/>
    </w:pPr>
    <w:rPr>
      <w:sz w:val="28"/>
    </w:rPr>
  </w:style>
  <w:style w:type="paragraph" w:styleId="ab">
    <w:name w:val="List"/>
    <w:basedOn w:val="aa"/>
    <w:rsid w:val="00C01C68"/>
    <w:rPr>
      <w:rFonts w:cs="Arial"/>
    </w:rPr>
  </w:style>
  <w:style w:type="paragraph" w:styleId="ac">
    <w:name w:val="caption"/>
    <w:basedOn w:val="a"/>
    <w:qFormat/>
    <w:rsid w:val="00C01C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C01C68"/>
    <w:pPr>
      <w:suppressLineNumbers/>
    </w:pPr>
    <w:rPr>
      <w:rFonts w:cs="Arial"/>
    </w:rPr>
  </w:style>
  <w:style w:type="paragraph" w:styleId="ad">
    <w:name w:val="header"/>
    <w:basedOn w:val="a"/>
    <w:rsid w:val="00C01C68"/>
  </w:style>
  <w:style w:type="paragraph" w:styleId="ae">
    <w:name w:val="footer"/>
    <w:basedOn w:val="a"/>
    <w:rsid w:val="00C01C68"/>
  </w:style>
  <w:style w:type="paragraph" w:styleId="af">
    <w:name w:val="Body Text Indent"/>
    <w:basedOn w:val="a"/>
    <w:rsid w:val="00C01C68"/>
    <w:pPr>
      <w:spacing w:line="360" w:lineRule="auto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C01C68"/>
    <w:pPr>
      <w:spacing w:line="240" w:lineRule="exact"/>
    </w:pPr>
    <w:rPr>
      <w:sz w:val="28"/>
      <w:lang w:val="en-US"/>
    </w:rPr>
  </w:style>
  <w:style w:type="paragraph" w:customStyle="1" w:styleId="13">
    <w:name w:val="Название объекта1"/>
    <w:basedOn w:val="a"/>
    <w:next w:val="a"/>
    <w:rsid w:val="00C01C68"/>
    <w:pPr>
      <w:spacing w:before="240"/>
      <w:jc w:val="center"/>
    </w:pPr>
    <w:rPr>
      <w:smallCaps/>
      <w:spacing w:val="40"/>
      <w:sz w:val="28"/>
    </w:rPr>
  </w:style>
  <w:style w:type="paragraph" w:customStyle="1" w:styleId="14">
    <w:name w:val="Схема документа1"/>
    <w:basedOn w:val="a"/>
    <w:rsid w:val="00C01C68"/>
    <w:pPr>
      <w:shd w:val="clear" w:color="auto" w:fill="000080"/>
    </w:pPr>
    <w:rPr>
      <w:rFonts w:ascii="Tahoma" w:hAnsi="Tahoma" w:cs="Tahoma"/>
    </w:rPr>
  </w:style>
  <w:style w:type="paragraph" w:styleId="a9">
    <w:name w:val="Subtitle"/>
    <w:basedOn w:val="a"/>
    <w:next w:val="a"/>
    <w:qFormat/>
    <w:rsid w:val="00C01C68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styleId="af0">
    <w:name w:val="Balloon Text"/>
    <w:basedOn w:val="a"/>
    <w:rsid w:val="00C01C6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C01C68"/>
    <w:pPr>
      <w:suppressAutoHyphens/>
    </w:pPr>
    <w:rPr>
      <w:lang w:eastAsia="zh-CN"/>
    </w:rPr>
  </w:style>
  <w:style w:type="paragraph" w:styleId="af2">
    <w:name w:val="Normal (Web)"/>
    <w:basedOn w:val="a"/>
    <w:uiPriority w:val="99"/>
    <w:qFormat/>
    <w:rsid w:val="00C01C68"/>
    <w:pPr>
      <w:spacing w:before="280" w:after="280"/>
    </w:pPr>
    <w:rPr>
      <w:sz w:val="24"/>
      <w:szCs w:val="24"/>
    </w:rPr>
  </w:style>
  <w:style w:type="paragraph" w:customStyle="1" w:styleId="rtejustify">
    <w:name w:val="rtejustify"/>
    <w:basedOn w:val="a"/>
    <w:rsid w:val="00C01C68"/>
    <w:pPr>
      <w:spacing w:before="280" w:after="28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C01C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C01C68"/>
    <w:pPr>
      <w:suppressLineNumbers/>
    </w:pPr>
  </w:style>
  <w:style w:type="paragraph" w:customStyle="1" w:styleId="af5">
    <w:name w:val="Заголовок таблицы"/>
    <w:basedOn w:val="af4"/>
    <w:rsid w:val="00C01C68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C01C68"/>
  </w:style>
  <w:style w:type="table" w:styleId="af7">
    <w:name w:val="Table Grid"/>
    <w:basedOn w:val="a1"/>
    <w:uiPriority w:val="59"/>
    <w:rsid w:val="000659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20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20C7"/>
    <w:pPr>
      <w:widowControl w:val="0"/>
      <w:suppressAutoHyphens w:val="0"/>
      <w:autoSpaceDE w:val="0"/>
      <w:autoSpaceDN w:val="0"/>
      <w:spacing w:line="241" w:lineRule="exact"/>
      <w:ind w:left="107"/>
      <w:jc w:val="center"/>
    </w:pPr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28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2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960B-6C93-433F-890C-71AF24B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70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Links>
    <vt:vector size="6" baseType="variant"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https://talant22.ru/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kriger</dc:creator>
  <cp:lastModifiedBy>с</cp:lastModifiedBy>
  <cp:revision>10</cp:revision>
  <cp:lastPrinted>2023-02-02T03:01:00Z</cp:lastPrinted>
  <dcterms:created xsi:type="dcterms:W3CDTF">2023-02-01T11:18:00Z</dcterms:created>
  <dcterms:modified xsi:type="dcterms:W3CDTF">2023-02-02T06:28:00Z</dcterms:modified>
</cp:coreProperties>
</file>